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47" w:rsidRDefault="001E7047" w:rsidP="00C547CA">
      <w:pPr>
        <w:pStyle w:val="berschrift1"/>
        <w:jc w:val="center"/>
      </w:pPr>
      <w:bookmarkStart w:id="0" w:name="_Toc297207892"/>
      <w:r>
        <w:t>Lieferantenrahmenvertrag</w:t>
      </w:r>
      <w:bookmarkEnd w:id="0"/>
    </w:p>
    <w:p w:rsidR="001E7047" w:rsidRPr="00C7777A" w:rsidRDefault="001E7047" w:rsidP="00780949">
      <w:pPr>
        <w:jc w:val="center"/>
        <w:outlineLvl w:val="0"/>
        <w:rPr>
          <w:rFonts w:cs="Arial"/>
          <w:b/>
          <w:bCs/>
          <w:szCs w:val="22"/>
        </w:rPr>
      </w:pPr>
    </w:p>
    <w:p w:rsidR="001E7047" w:rsidRPr="00C7777A" w:rsidRDefault="001E7047" w:rsidP="00780949">
      <w:pPr>
        <w:spacing w:line="240" w:lineRule="auto"/>
        <w:jc w:val="center"/>
        <w:rPr>
          <w:rFonts w:cs="Arial"/>
          <w:b/>
          <w:bCs/>
          <w:szCs w:val="22"/>
        </w:rPr>
      </w:pPr>
      <w:r w:rsidRPr="00C7777A">
        <w:rPr>
          <w:rFonts w:cs="Arial"/>
          <w:b/>
          <w:bCs/>
          <w:szCs w:val="22"/>
        </w:rPr>
        <w:t>zur Ausspeisung von Gas in Verteilernetzen</w:t>
      </w:r>
      <w:r>
        <w:rPr>
          <w:rFonts w:cs="Arial"/>
          <w:b/>
          <w:bCs/>
          <w:szCs w:val="22"/>
        </w:rPr>
        <w:br/>
        <w:t>mit Netzpartizipationsmodell</w:t>
      </w:r>
    </w:p>
    <w:p w:rsidR="001E7047" w:rsidRPr="00C7777A" w:rsidRDefault="001E7047" w:rsidP="00780949">
      <w:pPr>
        <w:spacing w:line="240" w:lineRule="auto"/>
        <w:jc w:val="center"/>
        <w:rPr>
          <w:rFonts w:cs="Arial"/>
          <w:b/>
          <w:bCs/>
          <w:szCs w:val="22"/>
        </w:rPr>
      </w:pPr>
    </w:p>
    <w:p w:rsidR="001E7047" w:rsidRPr="00C7777A" w:rsidRDefault="001E7047" w:rsidP="00780949">
      <w:pPr>
        <w:spacing w:line="240" w:lineRule="auto"/>
        <w:jc w:val="center"/>
        <w:rPr>
          <w:rFonts w:cs="Arial"/>
          <w:szCs w:val="22"/>
        </w:rPr>
      </w:pPr>
    </w:p>
    <w:p w:rsidR="001E7047" w:rsidRPr="00C7777A" w:rsidRDefault="001E7047" w:rsidP="00780949">
      <w:pPr>
        <w:spacing w:line="240" w:lineRule="auto"/>
        <w:jc w:val="center"/>
        <w:rPr>
          <w:rFonts w:cs="Arial"/>
          <w:b/>
          <w:bCs/>
          <w:szCs w:val="22"/>
        </w:rPr>
      </w:pPr>
      <w:r w:rsidRPr="00C7777A">
        <w:rPr>
          <w:rFonts w:cs="Arial"/>
          <w:b/>
          <w:bCs/>
          <w:szCs w:val="22"/>
        </w:rPr>
        <w:t>zwischen</w:t>
      </w:r>
    </w:p>
    <w:p w:rsidR="001E7047" w:rsidRPr="00C7777A" w:rsidRDefault="001E7047" w:rsidP="00780949">
      <w:pPr>
        <w:spacing w:line="240" w:lineRule="auto"/>
        <w:jc w:val="center"/>
        <w:rPr>
          <w:rFonts w:cs="Arial"/>
          <w:szCs w:val="22"/>
        </w:rPr>
      </w:pPr>
    </w:p>
    <w:p w:rsidR="001E7047" w:rsidRPr="00C7777A" w:rsidRDefault="001E7047" w:rsidP="00780949">
      <w:pPr>
        <w:spacing w:line="240" w:lineRule="auto"/>
        <w:jc w:val="center"/>
        <w:rPr>
          <w:rFonts w:cs="Arial"/>
          <w:b/>
          <w:bCs/>
          <w:szCs w:val="22"/>
        </w:rPr>
      </w:pPr>
    </w:p>
    <w:p w:rsidR="001E7047" w:rsidRPr="008B2ECD" w:rsidRDefault="00926BB9" w:rsidP="00780949">
      <w:pPr>
        <w:spacing w:line="240" w:lineRule="auto"/>
        <w:jc w:val="center"/>
        <w:rPr>
          <w:rFonts w:cs="Arial"/>
          <w:b/>
          <w:bCs/>
          <w:i/>
          <w:szCs w:val="22"/>
        </w:rPr>
      </w:pPr>
      <w:r>
        <w:rPr>
          <w:rFonts w:cs="Arial"/>
          <w:b/>
          <w:bCs/>
          <w:i/>
          <w:szCs w:val="22"/>
        </w:rPr>
        <w:t xml:space="preserve">Erdgas </w:t>
      </w:r>
      <w:r w:rsidR="00F147AA">
        <w:rPr>
          <w:rFonts w:cs="Arial"/>
          <w:b/>
          <w:bCs/>
          <w:i/>
          <w:szCs w:val="22"/>
        </w:rPr>
        <w:t>Burgbern</w:t>
      </w:r>
      <w:r>
        <w:rPr>
          <w:rFonts w:cs="Arial"/>
          <w:b/>
          <w:bCs/>
          <w:i/>
          <w:szCs w:val="22"/>
        </w:rPr>
        <w:t>heim GmbH</w:t>
      </w:r>
    </w:p>
    <w:p w:rsidR="001E7047" w:rsidRPr="008B2ECD" w:rsidRDefault="00F147AA" w:rsidP="00780949">
      <w:pPr>
        <w:spacing w:line="240" w:lineRule="auto"/>
        <w:jc w:val="center"/>
        <w:rPr>
          <w:rFonts w:cs="Arial"/>
          <w:b/>
          <w:bCs/>
          <w:i/>
          <w:szCs w:val="22"/>
        </w:rPr>
      </w:pPr>
      <w:r>
        <w:rPr>
          <w:rFonts w:cs="Arial"/>
          <w:b/>
          <w:bCs/>
          <w:i/>
          <w:szCs w:val="22"/>
        </w:rPr>
        <w:t>Rathausplatz 1</w:t>
      </w:r>
    </w:p>
    <w:p w:rsidR="001E7047" w:rsidRDefault="00F147AA" w:rsidP="00780949">
      <w:pPr>
        <w:spacing w:line="240" w:lineRule="auto"/>
        <w:jc w:val="center"/>
        <w:rPr>
          <w:rFonts w:cs="Arial"/>
          <w:b/>
          <w:bCs/>
          <w:i/>
          <w:szCs w:val="22"/>
        </w:rPr>
      </w:pPr>
      <w:r>
        <w:rPr>
          <w:rFonts w:cs="Arial"/>
          <w:b/>
          <w:bCs/>
          <w:i/>
          <w:szCs w:val="22"/>
        </w:rPr>
        <w:t>91593 Burgbernheim</w:t>
      </w:r>
    </w:p>
    <w:p w:rsidR="00926BB9" w:rsidRPr="008B2ECD" w:rsidRDefault="00926BB9" w:rsidP="00780949">
      <w:pPr>
        <w:spacing w:line="240" w:lineRule="auto"/>
        <w:jc w:val="center"/>
        <w:rPr>
          <w:rFonts w:cs="Arial"/>
          <w:b/>
          <w:bCs/>
          <w:i/>
          <w:szCs w:val="22"/>
        </w:rPr>
      </w:pPr>
      <w:r>
        <w:rPr>
          <w:rFonts w:cs="Arial"/>
          <w:b/>
          <w:bCs/>
          <w:i/>
          <w:szCs w:val="22"/>
        </w:rPr>
        <w:t xml:space="preserve">DVGW-Code: </w:t>
      </w:r>
      <w:r w:rsidRPr="00926BB9">
        <w:rPr>
          <w:b/>
          <w:bCs/>
        </w:rPr>
        <w:t>9870103100002</w:t>
      </w:r>
    </w:p>
    <w:p w:rsidR="001E7047" w:rsidRPr="008B2ECD" w:rsidRDefault="001E7047" w:rsidP="00780949">
      <w:pPr>
        <w:spacing w:line="240" w:lineRule="auto"/>
        <w:jc w:val="center"/>
        <w:rPr>
          <w:rFonts w:cs="Arial"/>
          <w:b/>
          <w:szCs w:val="22"/>
        </w:rPr>
      </w:pPr>
      <w:r w:rsidRPr="008B2ECD">
        <w:rPr>
          <w:rFonts w:cs="Arial"/>
          <w:b/>
          <w:szCs w:val="22"/>
        </w:rPr>
        <w:t>(Netzbetreiber)</w:t>
      </w:r>
    </w:p>
    <w:p w:rsidR="001E7047" w:rsidRPr="00C7777A" w:rsidRDefault="001E7047" w:rsidP="00780949">
      <w:pPr>
        <w:spacing w:line="240" w:lineRule="auto"/>
        <w:jc w:val="center"/>
        <w:rPr>
          <w:rFonts w:cs="Arial"/>
          <w:szCs w:val="22"/>
        </w:rPr>
      </w:pPr>
    </w:p>
    <w:p w:rsidR="001E7047" w:rsidRPr="00C7777A" w:rsidRDefault="001E7047" w:rsidP="00780949">
      <w:pPr>
        <w:spacing w:line="240" w:lineRule="auto"/>
        <w:jc w:val="center"/>
        <w:rPr>
          <w:rFonts w:cs="Arial"/>
          <w:szCs w:val="22"/>
        </w:rPr>
      </w:pPr>
    </w:p>
    <w:p w:rsidR="001E7047" w:rsidRPr="00C7777A" w:rsidRDefault="001E7047" w:rsidP="00780949">
      <w:pPr>
        <w:spacing w:line="240" w:lineRule="auto"/>
        <w:jc w:val="center"/>
        <w:rPr>
          <w:rFonts w:cs="Arial"/>
          <w:b/>
          <w:bCs/>
          <w:szCs w:val="22"/>
        </w:rPr>
      </w:pPr>
      <w:r w:rsidRPr="00C7777A">
        <w:rPr>
          <w:rFonts w:cs="Arial"/>
          <w:b/>
          <w:bCs/>
          <w:szCs w:val="22"/>
        </w:rPr>
        <w:t>und</w:t>
      </w:r>
    </w:p>
    <w:p w:rsidR="001E7047" w:rsidRPr="00C7777A" w:rsidRDefault="001E7047" w:rsidP="00780949">
      <w:pPr>
        <w:spacing w:line="240" w:lineRule="auto"/>
        <w:jc w:val="center"/>
        <w:rPr>
          <w:rFonts w:cs="Arial"/>
          <w:szCs w:val="22"/>
        </w:rPr>
      </w:pPr>
    </w:p>
    <w:p w:rsidR="00FB1CAC" w:rsidRDefault="00FB1CAC" w:rsidP="00FB1CAC">
      <w:pPr>
        <w:spacing w:line="240" w:lineRule="auto"/>
        <w:jc w:val="center"/>
        <w:rPr>
          <w:rFonts w:cs="Arial"/>
          <w:szCs w:val="22"/>
        </w:rPr>
      </w:pPr>
    </w:p>
    <w:p w:rsidR="00FB1CAC" w:rsidRDefault="00FB1CAC" w:rsidP="00FB1CAC">
      <w:pPr>
        <w:spacing w:line="480" w:lineRule="auto"/>
        <w:jc w:val="center"/>
        <w:outlineLvl w:val="0"/>
        <w:rPr>
          <w:rFonts w:cs="Arial"/>
          <w:b/>
          <w:i/>
          <w:noProof/>
          <w:szCs w:val="22"/>
        </w:rPr>
      </w:pPr>
      <w:r>
        <w:rPr>
          <w:rFonts w:cs="Arial"/>
          <w:b/>
          <w:i/>
          <w:noProof/>
          <w:szCs w:val="22"/>
        </w:rPr>
        <w:t>---------------------------------------------------------</w:t>
      </w:r>
    </w:p>
    <w:p w:rsidR="00FB1CAC" w:rsidRDefault="00FB1CAC" w:rsidP="00FB1CAC">
      <w:pPr>
        <w:spacing w:line="480" w:lineRule="auto"/>
        <w:jc w:val="center"/>
        <w:outlineLvl w:val="0"/>
        <w:rPr>
          <w:rFonts w:cs="Arial"/>
          <w:b/>
          <w:i/>
          <w:noProof/>
          <w:szCs w:val="22"/>
        </w:rPr>
      </w:pPr>
      <w:r>
        <w:rPr>
          <w:rFonts w:cs="Arial"/>
          <w:b/>
          <w:i/>
          <w:noProof/>
          <w:szCs w:val="22"/>
        </w:rPr>
        <w:t>---------------------------------------------------------</w:t>
      </w:r>
    </w:p>
    <w:p w:rsidR="00FB1CAC" w:rsidRDefault="00FB1CAC" w:rsidP="00FB1CAC">
      <w:pPr>
        <w:spacing w:line="480" w:lineRule="auto"/>
        <w:jc w:val="center"/>
        <w:outlineLvl w:val="0"/>
        <w:rPr>
          <w:rFonts w:cs="Arial"/>
          <w:b/>
          <w:i/>
          <w:noProof/>
          <w:szCs w:val="22"/>
        </w:rPr>
      </w:pPr>
      <w:r>
        <w:rPr>
          <w:rFonts w:cs="Arial"/>
          <w:b/>
          <w:i/>
          <w:noProof/>
          <w:szCs w:val="22"/>
        </w:rPr>
        <w:t>---------------------------------------------------------</w:t>
      </w:r>
    </w:p>
    <w:p w:rsidR="00FB1CAC" w:rsidRDefault="00FB1CAC" w:rsidP="00FB1CAC">
      <w:pPr>
        <w:spacing w:line="480" w:lineRule="auto"/>
        <w:jc w:val="center"/>
        <w:outlineLvl w:val="0"/>
        <w:rPr>
          <w:rFonts w:cs="Arial"/>
          <w:b/>
          <w:i/>
          <w:noProof/>
          <w:szCs w:val="22"/>
        </w:rPr>
      </w:pPr>
      <w:r>
        <w:rPr>
          <w:rFonts w:cs="Arial"/>
          <w:b/>
          <w:i/>
          <w:noProof/>
          <w:szCs w:val="22"/>
        </w:rPr>
        <w:t>---------------------------------------------------------</w:t>
      </w:r>
    </w:p>
    <w:p w:rsidR="00FB1CAC" w:rsidRDefault="00FB1CAC" w:rsidP="00FB1CAC">
      <w:pPr>
        <w:spacing w:line="480" w:lineRule="auto"/>
        <w:jc w:val="center"/>
        <w:outlineLvl w:val="0"/>
        <w:rPr>
          <w:rFonts w:cs="Arial"/>
          <w:b/>
          <w:i/>
          <w:noProof/>
          <w:szCs w:val="22"/>
        </w:rPr>
      </w:pPr>
      <w:r>
        <w:rPr>
          <w:rFonts w:cs="Arial"/>
          <w:b/>
          <w:i/>
          <w:noProof/>
          <w:szCs w:val="22"/>
        </w:rPr>
        <w:t>---------------------------------------------------------</w:t>
      </w:r>
    </w:p>
    <w:p w:rsidR="001E7047" w:rsidRPr="008B2ECD" w:rsidRDefault="00FB1CAC" w:rsidP="00FB1CAC">
      <w:pPr>
        <w:jc w:val="center"/>
        <w:rPr>
          <w:rFonts w:cs="Arial"/>
          <w:b/>
          <w:bCs/>
          <w:noProof/>
          <w:szCs w:val="22"/>
        </w:rPr>
      </w:pPr>
      <w:r w:rsidRPr="008B2ECD">
        <w:rPr>
          <w:rFonts w:cs="Arial"/>
          <w:b/>
          <w:bCs/>
          <w:noProof/>
          <w:szCs w:val="22"/>
        </w:rPr>
        <w:t xml:space="preserve"> </w:t>
      </w:r>
      <w:r w:rsidR="001E7047" w:rsidRPr="008B2ECD">
        <w:rPr>
          <w:rFonts w:cs="Arial"/>
          <w:b/>
          <w:bCs/>
          <w:noProof/>
          <w:szCs w:val="22"/>
        </w:rPr>
        <w:t>(Transportkunde)</w:t>
      </w:r>
    </w:p>
    <w:p w:rsidR="001E7047" w:rsidRPr="00C7777A" w:rsidRDefault="001E7047" w:rsidP="00780949">
      <w:pPr>
        <w:jc w:val="center"/>
        <w:rPr>
          <w:rFonts w:cs="Arial"/>
          <w:b/>
          <w:bCs/>
          <w:noProof/>
          <w:szCs w:val="22"/>
        </w:rPr>
      </w:pPr>
    </w:p>
    <w:p w:rsidR="001E7047" w:rsidRPr="00C7777A" w:rsidRDefault="001E7047" w:rsidP="00780949">
      <w:pPr>
        <w:jc w:val="center"/>
        <w:rPr>
          <w:rFonts w:cs="Arial"/>
          <w:b/>
          <w:bCs/>
          <w:noProof/>
          <w:szCs w:val="22"/>
        </w:rPr>
      </w:pPr>
    </w:p>
    <w:p w:rsidR="001E7047" w:rsidRDefault="001E7047" w:rsidP="00780949">
      <w:pPr>
        <w:jc w:val="center"/>
        <w:rPr>
          <w:rFonts w:cs="Arial"/>
          <w:noProof/>
          <w:szCs w:val="22"/>
        </w:rPr>
      </w:pPr>
      <w:r w:rsidRPr="00C7777A">
        <w:rPr>
          <w:rFonts w:cs="Arial"/>
          <w:noProof/>
          <w:szCs w:val="22"/>
        </w:rPr>
        <w:t xml:space="preserve">- einzeln oder zusammen </w:t>
      </w:r>
      <w:r w:rsidRPr="00C7777A">
        <w:rPr>
          <w:rFonts w:cs="Arial"/>
          <w:b/>
          <w:bCs/>
          <w:noProof/>
          <w:szCs w:val="22"/>
        </w:rPr>
        <w:t>„Vertragspartner“</w:t>
      </w:r>
      <w:r w:rsidRPr="00C7777A">
        <w:rPr>
          <w:rFonts w:cs="Arial"/>
          <w:noProof/>
          <w:szCs w:val="22"/>
        </w:rPr>
        <w:t xml:space="preserve"> genannt </w:t>
      </w:r>
      <w:r>
        <w:rPr>
          <w:rFonts w:cs="Arial"/>
          <w:noProof/>
          <w:szCs w:val="22"/>
        </w:rPr>
        <w:t>–</w:t>
      </w:r>
    </w:p>
    <w:p w:rsidR="001E7047" w:rsidRPr="00C7777A" w:rsidRDefault="001E7047" w:rsidP="00780949">
      <w:pPr>
        <w:jc w:val="center"/>
        <w:rPr>
          <w:rFonts w:cs="Arial"/>
          <w:noProof/>
          <w:szCs w:val="22"/>
        </w:rPr>
      </w:pPr>
    </w:p>
    <w:p w:rsidR="001E7047" w:rsidRPr="00C7777A" w:rsidRDefault="001E7047" w:rsidP="008720C1">
      <w:pPr>
        <w:pStyle w:val="Gliederung1"/>
        <w:numPr>
          <w:ilvl w:val="0"/>
          <w:numId w:val="40"/>
        </w:numPr>
      </w:pPr>
      <w:r w:rsidRPr="00C7777A">
        <w:br w:type="page"/>
      </w:r>
      <w:bookmarkStart w:id="1" w:name="_Toc297207893"/>
      <w:r w:rsidRPr="00C7777A">
        <w:lastRenderedPageBreak/>
        <w:t>Vertragsgegenstand</w:t>
      </w:r>
      <w:bookmarkEnd w:id="1"/>
    </w:p>
    <w:p w:rsidR="001E7047" w:rsidRPr="00264C83" w:rsidRDefault="001E7047" w:rsidP="008720C1">
      <w:pPr>
        <w:numPr>
          <w:ilvl w:val="0"/>
          <w:numId w:val="14"/>
        </w:numPr>
      </w:pPr>
      <w:r w:rsidRPr="00C7777A">
        <w:t>Der Netzbetreiber betreibt ein Verteilernetz für Gas, an das die Anlagen der Letztve</w:t>
      </w:r>
      <w:r w:rsidRPr="00C7777A">
        <w:t>r</w:t>
      </w:r>
      <w:r w:rsidRPr="00C7777A">
        <w:t>braucher angeschlossen sind. Dieser Vertrag regelt die Rechte und Pflichten der Ve</w:t>
      </w:r>
      <w:r w:rsidRPr="00C7777A">
        <w:t>r</w:t>
      </w:r>
      <w:r w:rsidRPr="00C7777A">
        <w:t xml:space="preserve">tragspartner im Hinblick auf den Zugang zu den Energieversorgungsnetzen auf der Grundlage des </w:t>
      </w:r>
      <w:r>
        <w:t>Energiewirtschaftsgesetzes (</w:t>
      </w:r>
      <w:r w:rsidRPr="00C7777A">
        <w:t>EnWG</w:t>
      </w:r>
      <w:r>
        <w:t>)</w:t>
      </w:r>
      <w:r w:rsidRPr="00C7777A">
        <w:t xml:space="preserve"> sowie der auf dieser Basis erlass</w:t>
      </w:r>
      <w:r w:rsidRPr="00C7777A">
        <w:t>e</w:t>
      </w:r>
      <w:r w:rsidRPr="00C7777A">
        <w:t>nen Rechtsverordnungen und behördlichen Festlegungen in jeweils aktueller Fassung zum Zwecke der Belieferung von Letztverbrauchern.</w:t>
      </w:r>
    </w:p>
    <w:p w:rsidR="001E7047" w:rsidRPr="008B2ECD" w:rsidRDefault="001E7047" w:rsidP="008720C1">
      <w:pPr>
        <w:numPr>
          <w:ilvl w:val="0"/>
          <w:numId w:val="14"/>
        </w:numPr>
        <w:rPr>
          <w:rFonts w:cs="Arial"/>
          <w:szCs w:val="22"/>
        </w:rPr>
      </w:pPr>
      <w:r w:rsidRPr="00C7777A">
        <w:rPr>
          <w:rFonts w:cs="Arial"/>
          <w:szCs w:val="22"/>
        </w:rPr>
        <w:t>Dieser Vertrag berechtigt den Transportkunden in einem Marktgebiet zur Nutzung der Netze ab dem virtuellen Handelspunkt und zur Ausspeisung von Gas an Ausspeis</w:t>
      </w:r>
      <w:r w:rsidRPr="00C7777A">
        <w:rPr>
          <w:rFonts w:cs="Arial"/>
          <w:szCs w:val="22"/>
        </w:rPr>
        <w:t>e</w:t>
      </w:r>
      <w:r w:rsidRPr="00C7777A">
        <w:rPr>
          <w:rFonts w:cs="Arial"/>
          <w:szCs w:val="22"/>
        </w:rPr>
        <w:t xml:space="preserve">punkten </w:t>
      </w:r>
      <w:r w:rsidRPr="008B2ECD">
        <w:rPr>
          <w:rFonts w:cs="Arial"/>
          <w:szCs w:val="22"/>
        </w:rPr>
        <w:t>des Verteilernetzes des Netzbetreibers, welches gegen Entgelt zur Verfügung gestellt wird. Sofern ein Verteilernetz in mehreren Marktgebieten liegt, gilt diese Berec</w:t>
      </w:r>
      <w:r w:rsidRPr="008B2ECD">
        <w:rPr>
          <w:rFonts w:cs="Arial"/>
          <w:szCs w:val="22"/>
        </w:rPr>
        <w:t>h</w:t>
      </w:r>
      <w:r w:rsidRPr="008B2ECD">
        <w:rPr>
          <w:rFonts w:cs="Arial"/>
          <w:szCs w:val="22"/>
        </w:rPr>
        <w:t>tigung für alle Ausspeisepunkte des Verteilernetzes des Netzbetreibers, unabhängig davon, welchem Marktgebiet sie zugeordnet sind.</w:t>
      </w:r>
      <w:r>
        <w:rPr>
          <w:rFonts w:cs="Arial"/>
          <w:szCs w:val="22"/>
        </w:rPr>
        <w:t xml:space="preserve"> </w:t>
      </w:r>
    </w:p>
    <w:p w:rsidR="001E7047" w:rsidRPr="00C7777A" w:rsidRDefault="001E7047" w:rsidP="008720C1">
      <w:pPr>
        <w:numPr>
          <w:ilvl w:val="0"/>
          <w:numId w:val="14"/>
        </w:numPr>
        <w:rPr>
          <w:rFonts w:cs="Arial"/>
          <w:szCs w:val="22"/>
        </w:rPr>
      </w:pPr>
      <w:r w:rsidRPr="00C7777A">
        <w:rPr>
          <w:rFonts w:cs="Arial"/>
          <w:szCs w:val="22"/>
        </w:rPr>
        <w:t>Die Abwicklung der Belieferung von Ausspeisepunkten mit Gas erfolgt nach der von der Bundesnetzagentur getroffenen Festlegung einheitlicher Geschäftsprozesse und Date</w:t>
      </w:r>
      <w:r w:rsidRPr="00C7777A">
        <w:rPr>
          <w:rFonts w:cs="Arial"/>
          <w:szCs w:val="22"/>
        </w:rPr>
        <w:t>n</w:t>
      </w:r>
      <w:r w:rsidRPr="00C7777A">
        <w:rPr>
          <w:rFonts w:cs="Arial"/>
          <w:szCs w:val="22"/>
        </w:rPr>
        <w:t>formate vom 20.</w:t>
      </w:r>
      <w:r>
        <w:rPr>
          <w:rFonts w:cs="Arial"/>
          <w:szCs w:val="22"/>
        </w:rPr>
        <w:t xml:space="preserve"> </w:t>
      </w:r>
      <w:r>
        <w:t>August</w:t>
      </w:r>
      <w:r w:rsidRPr="00C7777A">
        <w:rPr>
          <w:rFonts w:cs="Arial"/>
          <w:szCs w:val="22"/>
        </w:rPr>
        <w:t xml:space="preserve"> 2007 (Az. BK7-06-067) oder einer diese Festlegung ersetze</w:t>
      </w:r>
      <w:r w:rsidRPr="00C7777A">
        <w:rPr>
          <w:rFonts w:cs="Arial"/>
          <w:szCs w:val="22"/>
        </w:rPr>
        <w:t>n</w:t>
      </w:r>
      <w:r w:rsidRPr="00C7777A">
        <w:rPr>
          <w:rFonts w:cs="Arial"/>
          <w:szCs w:val="22"/>
        </w:rPr>
        <w:t>den oder ergänzenden Festlegung der Bundesnetzagentur (</w:t>
      </w:r>
      <w:proofErr w:type="spellStart"/>
      <w:r w:rsidRPr="00C7777A">
        <w:rPr>
          <w:rFonts w:cs="Arial"/>
          <w:szCs w:val="22"/>
        </w:rPr>
        <w:t>GeLi</w:t>
      </w:r>
      <w:proofErr w:type="spellEnd"/>
      <w:r w:rsidRPr="00C7777A">
        <w:rPr>
          <w:rFonts w:cs="Arial"/>
          <w:szCs w:val="22"/>
        </w:rPr>
        <w:t xml:space="preserve"> Gas).</w:t>
      </w:r>
      <w:r w:rsidRPr="00807036">
        <w:rPr>
          <w:rFonts w:cs="Arial"/>
          <w:szCs w:val="22"/>
        </w:rPr>
        <w:t xml:space="preserve"> </w:t>
      </w:r>
      <w:r>
        <w:rPr>
          <w:rFonts w:cs="Arial"/>
          <w:szCs w:val="22"/>
        </w:rPr>
        <w:t>Unter Ausspe</w:t>
      </w:r>
      <w:r>
        <w:rPr>
          <w:rFonts w:cs="Arial"/>
          <w:szCs w:val="22"/>
        </w:rPr>
        <w:t>i</w:t>
      </w:r>
      <w:r>
        <w:rPr>
          <w:rFonts w:cs="Arial"/>
          <w:szCs w:val="22"/>
        </w:rPr>
        <w:t>sepunkten im Sinne dieses Vertrages können somit auch Entnahmestellen mit einer oder mehreren Messeinrichtungen, über die Energie aus einem Gasversorgungsnetz physisch entnommen werden kann, verstanden werden.</w:t>
      </w:r>
    </w:p>
    <w:p w:rsidR="001E7047" w:rsidRPr="00C7777A" w:rsidRDefault="001E7047" w:rsidP="008720C1">
      <w:pPr>
        <w:numPr>
          <w:ilvl w:val="0"/>
          <w:numId w:val="14"/>
        </w:numPr>
        <w:rPr>
          <w:rFonts w:cs="Arial"/>
          <w:szCs w:val="22"/>
        </w:rPr>
      </w:pPr>
      <w:r w:rsidRPr="00C7777A">
        <w:rPr>
          <w:rFonts w:cs="Arial"/>
          <w:szCs w:val="22"/>
        </w:rPr>
        <w:t xml:space="preserve">Der Transportkunde und der Netzbetreiber benennen ihre Ansprechpartner und deren jeweilige Erreichbarkeit. Sie sind in Anlage 1 aufgeführt. </w:t>
      </w:r>
      <w:r w:rsidRPr="00194545">
        <w:rPr>
          <w:rFonts w:cs="Arial"/>
          <w:szCs w:val="22"/>
        </w:rPr>
        <w:t>Änderungen der Anlage 1 we</w:t>
      </w:r>
      <w:r w:rsidRPr="00194545">
        <w:rPr>
          <w:rFonts w:cs="Arial"/>
          <w:szCs w:val="22"/>
        </w:rPr>
        <w:t>r</w:t>
      </w:r>
      <w:r w:rsidRPr="00194545">
        <w:rPr>
          <w:rFonts w:cs="Arial"/>
          <w:szCs w:val="22"/>
        </w:rPr>
        <w:t xml:space="preserve">den unverzüglich per </w:t>
      </w:r>
      <w:r>
        <w:rPr>
          <w:rFonts w:cs="Arial"/>
          <w:szCs w:val="22"/>
        </w:rPr>
        <w:t>E</w:t>
      </w:r>
      <w:r w:rsidRPr="00194545">
        <w:rPr>
          <w:rFonts w:cs="Arial"/>
          <w:szCs w:val="22"/>
        </w:rPr>
        <w:t>-</w:t>
      </w:r>
      <w:r>
        <w:rPr>
          <w:rFonts w:cs="Arial"/>
          <w:szCs w:val="22"/>
        </w:rPr>
        <w:t>M</w:t>
      </w:r>
      <w:r w:rsidRPr="00194545">
        <w:rPr>
          <w:rFonts w:cs="Arial"/>
          <w:szCs w:val="22"/>
        </w:rPr>
        <w:t>ail</w:t>
      </w:r>
      <w:r>
        <w:rPr>
          <w:rFonts w:cs="Arial"/>
          <w:szCs w:val="22"/>
        </w:rPr>
        <w:t>,</w:t>
      </w:r>
      <w:r w:rsidRPr="00194545">
        <w:rPr>
          <w:rFonts w:cs="Arial"/>
          <w:szCs w:val="22"/>
        </w:rPr>
        <w:t xml:space="preserve"> soweit keine elektronische Lösung (Nachrichtenau</w:t>
      </w:r>
      <w:r w:rsidRPr="00194545">
        <w:rPr>
          <w:rFonts w:cs="Arial"/>
          <w:szCs w:val="22"/>
        </w:rPr>
        <w:t>s</w:t>
      </w:r>
      <w:r w:rsidRPr="00194545">
        <w:rPr>
          <w:rFonts w:cs="Arial"/>
          <w:szCs w:val="22"/>
        </w:rPr>
        <w:t>tausch) vom N</w:t>
      </w:r>
      <w:r>
        <w:rPr>
          <w:rFonts w:cs="Arial"/>
          <w:szCs w:val="22"/>
        </w:rPr>
        <w:t>etzbetreiber</w:t>
      </w:r>
      <w:r w:rsidRPr="00194545">
        <w:rPr>
          <w:rFonts w:cs="Arial"/>
          <w:szCs w:val="22"/>
        </w:rPr>
        <w:t xml:space="preserve"> angeboten wird</w:t>
      </w:r>
      <w:r>
        <w:rPr>
          <w:rFonts w:cs="Arial"/>
          <w:szCs w:val="22"/>
        </w:rPr>
        <w:t>,</w:t>
      </w:r>
      <w:r w:rsidRPr="00194545">
        <w:rPr>
          <w:rFonts w:cs="Arial"/>
          <w:szCs w:val="22"/>
        </w:rPr>
        <w:t xml:space="preserve"> ausgetauscht. </w:t>
      </w:r>
      <w:r>
        <w:rPr>
          <w:rFonts w:cs="Arial"/>
          <w:szCs w:val="22"/>
        </w:rPr>
        <w:t>Die Änderungen sind zu kennzeichnen</w:t>
      </w:r>
      <w:r w:rsidRPr="00C7777A">
        <w:rPr>
          <w:rFonts w:cs="Arial"/>
          <w:szCs w:val="22"/>
        </w:rPr>
        <w:t>.</w:t>
      </w:r>
    </w:p>
    <w:p w:rsidR="001E7047" w:rsidRPr="008B2ECD" w:rsidRDefault="001E7047" w:rsidP="008720C1">
      <w:pPr>
        <w:numPr>
          <w:ilvl w:val="0"/>
          <w:numId w:val="14"/>
        </w:numPr>
        <w:rPr>
          <w:rFonts w:cs="Arial"/>
          <w:szCs w:val="22"/>
        </w:rPr>
      </w:pPr>
      <w:r w:rsidRPr="00C7777A">
        <w:t>Die ergänzenden Geschäftsbedingungen des Netzbetreibers in der zum Zeitpunkt des Abschlusses dieses Lieferantenrahmenvertrages gültigen Fassung sind wesentlicher Bestandteil dieses Vertrages</w:t>
      </w:r>
      <w:r>
        <w:t xml:space="preserve"> (Anlage 2)</w:t>
      </w:r>
      <w:r w:rsidRPr="00C7777A">
        <w:t>. Im Falle von Abweichungen und/oder Wide</w:t>
      </w:r>
      <w:r w:rsidRPr="00C7777A">
        <w:t>r</w:t>
      </w:r>
      <w:r w:rsidRPr="00C7777A">
        <w:t>sprüchen zwischen den Bestimmungen des Lieferantenrahmenvertrages und den e</w:t>
      </w:r>
      <w:r w:rsidRPr="00C7777A">
        <w:t>r</w:t>
      </w:r>
      <w:r w:rsidRPr="00C7777A">
        <w:t>gänzenden Geschäftsbedingungen des Netzbetreibers haben die Bestimmungen di</w:t>
      </w:r>
      <w:r w:rsidRPr="00C7777A">
        <w:t>e</w:t>
      </w:r>
      <w:r w:rsidRPr="00C7777A">
        <w:t xml:space="preserve">ses </w:t>
      </w:r>
      <w:r w:rsidRPr="008B2ECD">
        <w:t xml:space="preserve">Lieferantenrahmenvertrages Vorrang vor den ergänzenden Geschäftsbedingungen. </w:t>
      </w:r>
    </w:p>
    <w:p w:rsidR="001E7047" w:rsidRPr="008B2ECD" w:rsidRDefault="001E7047" w:rsidP="008720C1">
      <w:pPr>
        <w:numPr>
          <w:ilvl w:val="0"/>
          <w:numId w:val="14"/>
        </w:numPr>
        <w:rPr>
          <w:rFonts w:cs="Arial"/>
          <w:szCs w:val="22"/>
        </w:rPr>
      </w:pPr>
      <w:r w:rsidRPr="008B2ECD">
        <w:rPr>
          <w:rFonts w:cs="Arial"/>
          <w:szCs w:val="22"/>
        </w:rPr>
        <w:t>Die Gasbelieferung der Letztverbraucher ist in gesonderten Verträgen zwischen dem Transportkunden und den Letztverbrauchern geregelt und ist nicht Gegenstand dieses Vertrages.</w:t>
      </w:r>
    </w:p>
    <w:p w:rsidR="001E7047" w:rsidRPr="007353BE" w:rsidRDefault="001E7047" w:rsidP="008720C1">
      <w:pPr>
        <w:numPr>
          <w:ilvl w:val="0"/>
          <w:numId w:val="14"/>
        </w:numPr>
        <w:rPr>
          <w:rFonts w:cs="Arial"/>
          <w:i/>
          <w:iCs/>
          <w:szCs w:val="22"/>
        </w:rPr>
      </w:pPr>
      <w:r w:rsidRPr="00C7777A">
        <w:rPr>
          <w:rFonts w:cs="Arial"/>
          <w:szCs w:val="22"/>
        </w:rPr>
        <w:t>Die Einspeisung von Gas ist nicht Gegenstand dieses Vertrages und wird in gesonde</w:t>
      </w:r>
      <w:r w:rsidRPr="00C7777A">
        <w:rPr>
          <w:rFonts w:cs="Arial"/>
          <w:szCs w:val="22"/>
        </w:rPr>
        <w:t>r</w:t>
      </w:r>
      <w:r w:rsidRPr="00C7777A">
        <w:rPr>
          <w:rFonts w:cs="Arial"/>
          <w:szCs w:val="22"/>
        </w:rPr>
        <w:t>ten Verträgen geregelt.</w:t>
      </w:r>
    </w:p>
    <w:p w:rsidR="001E7047" w:rsidRPr="0076583A" w:rsidRDefault="001E7047" w:rsidP="008720C1">
      <w:pPr>
        <w:numPr>
          <w:ilvl w:val="0"/>
          <w:numId w:val="14"/>
        </w:numPr>
        <w:rPr>
          <w:rFonts w:cs="Arial"/>
          <w:i/>
          <w:iCs/>
          <w:szCs w:val="22"/>
        </w:rPr>
      </w:pPr>
      <w:r w:rsidRPr="00721124">
        <w:t>§ 6 Ziffer 4 Abs</w:t>
      </w:r>
      <w:r>
        <w:t>.</w:t>
      </w:r>
      <w:r w:rsidRPr="00721124">
        <w:t xml:space="preserve"> 5, § 6 Ziffer 5 und § 8 Ziffer 1 Satz 3</w:t>
      </w:r>
      <w:r>
        <w:t xml:space="preserve"> finden ab dem 1. Januar 2013 Anwendung.</w:t>
      </w:r>
    </w:p>
    <w:p w:rsidR="0076583A" w:rsidRPr="00C7777A" w:rsidRDefault="0076583A" w:rsidP="0076583A">
      <w:pPr>
        <w:ind w:left="567"/>
        <w:rPr>
          <w:rFonts w:cs="Arial"/>
          <w:i/>
          <w:iCs/>
          <w:szCs w:val="22"/>
        </w:rPr>
      </w:pPr>
    </w:p>
    <w:p w:rsidR="001E7047" w:rsidRPr="00264C83" w:rsidRDefault="001E7047" w:rsidP="008720C1">
      <w:pPr>
        <w:pStyle w:val="Gliederung1"/>
        <w:numPr>
          <w:ilvl w:val="0"/>
          <w:numId w:val="33"/>
        </w:numPr>
        <w:rPr>
          <w:i/>
          <w:iCs/>
        </w:rPr>
      </w:pPr>
      <w:bookmarkStart w:id="2" w:name="_Toc297207894"/>
      <w:r w:rsidRPr="00C7777A">
        <w:lastRenderedPageBreak/>
        <w:t>Voraussetzungen</w:t>
      </w:r>
      <w:bookmarkEnd w:id="2"/>
      <w:r w:rsidRPr="00C7777A">
        <w:t xml:space="preserve"> </w:t>
      </w:r>
    </w:p>
    <w:p w:rsidR="001E7047" w:rsidRPr="008B2ECD" w:rsidRDefault="001E7047" w:rsidP="008720C1">
      <w:pPr>
        <w:numPr>
          <w:ilvl w:val="0"/>
          <w:numId w:val="15"/>
        </w:numPr>
        <w:tabs>
          <w:tab w:val="left" w:pos="0"/>
          <w:tab w:val="left" w:pos="714"/>
        </w:tabs>
        <w:rPr>
          <w:rFonts w:cs="Arial"/>
          <w:szCs w:val="22"/>
        </w:rPr>
      </w:pPr>
      <w:r w:rsidRPr="008B2ECD">
        <w:rPr>
          <w:rFonts w:cs="Arial"/>
          <w:szCs w:val="22"/>
        </w:rPr>
        <w:t>Die Registrierung des Transportkunden gemäß § 6 Abs.</w:t>
      </w:r>
      <w:r>
        <w:rPr>
          <w:rFonts w:cs="Arial"/>
          <w:szCs w:val="22"/>
        </w:rPr>
        <w:t xml:space="preserve"> </w:t>
      </w:r>
      <w:r w:rsidRPr="008B2ECD">
        <w:rPr>
          <w:rFonts w:cs="Arial"/>
          <w:szCs w:val="22"/>
        </w:rPr>
        <w:t xml:space="preserve">1 </w:t>
      </w:r>
      <w:r>
        <w:rPr>
          <w:rFonts w:cs="Arial"/>
          <w:szCs w:val="22"/>
        </w:rPr>
        <w:t>Gasnetzzugangsverordnung (</w:t>
      </w:r>
      <w:proofErr w:type="spellStart"/>
      <w:r w:rsidRPr="008B2ECD">
        <w:rPr>
          <w:rFonts w:cs="Arial"/>
          <w:szCs w:val="22"/>
        </w:rPr>
        <w:t>GasNZV</w:t>
      </w:r>
      <w:proofErr w:type="spellEnd"/>
      <w:r>
        <w:rPr>
          <w:rFonts w:cs="Arial"/>
          <w:szCs w:val="22"/>
        </w:rPr>
        <w:t>)</w:t>
      </w:r>
      <w:r w:rsidRPr="008B2ECD">
        <w:rPr>
          <w:rFonts w:cs="Arial"/>
          <w:szCs w:val="22"/>
        </w:rPr>
        <w:t xml:space="preserve"> erfolgt über die Angabe unter Anlage 1 bei Abschluss dieses Lieferante</w:t>
      </w:r>
      <w:r w:rsidRPr="008B2ECD">
        <w:rPr>
          <w:rFonts w:cs="Arial"/>
          <w:szCs w:val="22"/>
        </w:rPr>
        <w:t>n</w:t>
      </w:r>
      <w:r w:rsidRPr="008B2ECD">
        <w:rPr>
          <w:rFonts w:cs="Arial"/>
          <w:szCs w:val="22"/>
        </w:rPr>
        <w:t>rahmenvertrages. Änderungen der Anschrift mit Angabe des Änderungszeitpunktes in der Zukunft, die nicht eine Rechtsnachfolge betreffen, teilt der Transportkunde unve</w:t>
      </w:r>
      <w:r w:rsidRPr="008B2ECD">
        <w:rPr>
          <w:rFonts w:cs="Arial"/>
          <w:szCs w:val="22"/>
        </w:rPr>
        <w:t>r</w:t>
      </w:r>
      <w:r w:rsidRPr="008B2ECD">
        <w:rPr>
          <w:rFonts w:cs="Arial"/>
          <w:szCs w:val="22"/>
        </w:rPr>
        <w:t xml:space="preserve">züglich in Textform dem Netzbetreiber mit. </w:t>
      </w:r>
    </w:p>
    <w:p w:rsidR="001E7047" w:rsidRPr="008B2ECD" w:rsidRDefault="001E7047" w:rsidP="008720C1">
      <w:pPr>
        <w:numPr>
          <w:ilvl w:val="0"/>
          <w:numId w:val="15"/>
        </w:numPr>
        <w:tabs>
          <w:tab w:val="left" w:pos="0"/>
          <w:tab w:val="left" w:pos="714"/>
        </w:tabs>
        <w:rPr>
          <w:rFonts w:cs="Arial"/>
          <w:szCs w:val="22"/>
        </w:rPr>
      </w:pPr>
      <w:r w:rsidRPr="008B2ECD">
        <w:rPr>
          <w:rFonts w:cs="Arial"/>
          <w:szCs w:val="22"/>
        </w:rPr>
        <w:t>Der Transportkunde muss dem Netzbetreiber eindeutig einen gültigen Bilanzkreis bzw. ein gültiges Sub-Bilanzkonto mitteilen, dem der Ausspeisepunkt zugeordnet werden soll. Der Netzbetreiber übernimmt die vom Transportkunden übermittelten Daten (B</w:t>
      </w:r>
      <w:r w:rsidRPr="008B2ECD">
        <w:rPr>
          <w:rFonts w:cs="Arial"/>
          <w:szCs w:val="22"/>
        </w:rPr>
        <w:t>i</w:t>
      </w:r>
      <w:r w:rsidRPr="008B2ECD">
        <w:rPr>
          <w:rFonts w:cs="Arial"/>
          <w:szCs w:val="22"/>
        </w:rPr>
        <w:t xml:space="preserve">lanzkreisnummer bzw. Sub-Bilanzkontonummer) gemäß den Vorgaben der </w:t>
      </w:r>
      <w:proofErr w:type="spellStart"/>
      <w:r w:rsidRPr="008B2ECD">
        <w:rPr>
          <w:rFonts w:cs="Arial"/>
          <w:szCs w:val="22"/>
        </w:rPr>
        <w:t>GeLi</w:t>
      </w:r>
      <w:proofErr w:type="spellEnd"/>
      <w:r w:rsidRPr="008B2ECD">
        <w:rPr>
          <w:rFonts w:cs="Arial"/>
          <w:szCs w:val="22"/>
        </w:rPr>
        <w:t xml:space="preserve"> Gas. Jeder Ausspeisepunkt muss jederzeit einem gültigen Bilanzkreis zugeordnet sein.</w:t>
      </w:r>
    </w:p>
    <w:p w:rsidR="004363EB" w:rsidRPr="002F005E" w:rsidRDefault="001E7047" w:rsidP="004363EB">
      <w:pPr>
        <w:pStyle w:val="GL2OhneZiffer"/>
        <w:rPr>
          <w:iCs/>
        </w:rPr>
      </w:pPr>
      <w:r w:rsidRPr="008B2ECD">
        <w:t xml:space="preserve">Die Vertragspartner teilen einander Änderungen von bilanzierungsrelevanten Daten nach den Fristen der </w:t>
      </w:r>
      <w:proofErr w:type="spellStart"/>
      <w:r w:rsidRPr="008B2ECD">
        <w:t>GeLi</w:t>
      </w:r>
      <w:proofErr w:type="spellEnd"/>
      <w:r w:rsidRPr="008B2ECD">
        <w:t xml:space="preserve"> Gas mit</w:t>
      </w:r>
      <w:r w:rsidRPr="00A4534C">
        <w:t xml:space="preserve">. </w:t>
      </w:r>
      <w:r w:rsidR="004363EB" w:rsidRPr="002F005E">
        <w:rPr>
          <w:iCs/>
        </w:rPr>
        <w:t xml:space="preserve">Die </w:t>
      </w:r>
      <w:proofErr w:type="spellStart"/>
      <w:r w:rsidR="004363EB" w:rsidRPr="002F005E">
        <w:rPr>
          <w:iCs/>
        </w:rPr>
        <w:t>initiale</w:t>
      </w:r>
      <w:proofErr w:type="spellEnd"/>
      <w:r w:rsidR="004363EB" w:rsidRPr="002F005E">
        <w:rPr>
          <w:iCs/>
        </w:rPr>
        <w:t xml:space="preserve"> Meldung von neuen hinzukommenden Bilanzkreisnummern /Sub-Bilanzkontonummern nach Anlage 1 durch den Transpor</w:t>
      </w:r>
      <w:r w:rsidR="004363EB" w:rsidRPr="002F005E">
        <w:rPr>
          <w:iCs/>
        </w:rPr>
        <w:t>t</w:t>
      </w:r>
      <w:r w:rsidR="004363EB" w:rsidRPr="002F005E">
        <w:rPr>
          <w:iCs/>
        </w:rPr>
        <w:t xml:space="preserve">kunden an den Netzbetreiber hat bis zum 10. Werktag vor Anmeldung zum Lieferbeginn im Sinne der </w:t>
      </w:r>
      <w:proofErr w:type="spellStart"/>
      <w:r w:rsidR="004363EB" w:rsidRPr="002F005E">
        <w:rPr>
          <w:iCs/>
        </w:rPr>
        <w:t>GeLi</w:t>
      </w:r>
      <w:proofErr w:type="spellEnd"/>
      <w:r w:rsidR="004363EB" w:rsidRPr="002F005E">
        <w:rPr>
          <w:iCs/>
        </w:rPr>
        <w:t xml:space="preserve"> Gas bzw. bis zum 10. Werktag vor Anmeldung der Änderung der B</w:t>
      </w:r>
      <w:r w:rsidR="004363EB" w:rsidRPr="002F005E">
        <w:rPr>
          <w:iCs/>
        </w:rPr>
        <w:t>i</w:t>
      </w:r>
      <w:r w:rsidR="004363EB" w:rsidRPr="002F005E">
        <w:rPr>
          <w:iCs/>
        </w:rPr>
        <w:t xml:space="preserve">lanzkreiszuordnung auf eine neue hinzukommende Bilanzkreisnummer/Sub-Bilanzkontonummer im Rahmen des Prozesses Stammdatenänderung zu erfolgen. Für die Zuordnung von Ausspeisepunkten zu diesen Bilanzkreisnummern / Sub-Bilanzkontonummern gelten die in der </w:t>
      </w:r>
      <w:proofErr w:type="spellStart"/>
      <w:r w:rsidR="004363EB" w:rsidRPr="002F005E">
        <w:rPr>
          <w:iCs/>
        </w:rPr>
        <w:t>GeLi</w:t>
      </w:r>
      <w:proofErr w:type="spellEnd"/>
      <w:r w:rsidR="004363EB" w:rsidRPr="002F005E">
        <w:rPr>
          <w:iCs/>
        </w:rPr>
        <w:t xml:space="preserve"> Gas hierfür vorgesehenen Fristen.</w:t>
      </w:r>
    </w:p>
    <w:p w:rsidR="001E7047" w:rsidRPr="008B2ECD" w:rsidRDefault="004363EB" w:rsidP="004363EB">
      <w:pPr>
        <w:pStyle w:val="GL2OhneZiffer"/>
      </w:pPr>
      <w:r w:rsidRPr="002F005E">
        <w:rPr>
          <w:iCs/>
        </w:rPr>
        <w:t xml:space="preserve">Der Transportkunde ist zudem verpflichtet, dem Netzbetreiber mitzuteilen, wenn die Vollmacht </w:t>
      </w:r>
      <w:proofErr w:type="gramStart"/>
      <w:r w:rsidRPr="002F005E">
        <w:rPr>
          <w:iCs/>
        </w:rPr>
        <w:t>des Bilanzkreisverantwortlichen</w:t>
      </w:r>
      <w:proofErr w:type="gramEnd"/>
      <w:r w:rsidRPr="002F005E">
        <w:rPr>
          <w:iCs/>
        </w:rPr>
        <w:t xml:space="preserve"> endet. Die betroffenen Ausspeisepunkte müssen dann einem anderen Bilanzkreis gemäß den Prozessen der </w:t>
      </w:r>
      <w:proofErr w:type="spellStart"/>
      <w:r w:rsidRPr="002F005E">
        <w:rPr>
          <w:iCs/>
        </w:rPr>
        <w:t>GeLi</w:t>
      </w:r>
      <w:proofErr w:type="spellEnd"/>
      <w:r w:rsidRPr="002F005E">
        <w:rPr>
          <w:iCs/>
        </w:rPr>
        <w:t xml:space="preserve"> Gas zug</w:t>
      </w:r>
      <w:r w:rsidRPr="002F005E">
        <w:rPr>
          <w:iCs/>
        </w:rPr>
        <w:t>e</w:t>
      </w:r>
      <w:r w:rsidRPr="002F005E">
        <w:rPr>
          <w:iCs/>
        </w:rPr>
        <w:t>ordnet werden. Soweit eine Zuordnung zu einer neuen hinzukommenden Bilanzkrei</w:t>
      </w:r>
      <w:r w:rsidRPr="002F005E">
        <w:rPr>
          <w:iCs/>
        </w:rPr>
        <w:t>s</w:t>
      </w:r>
      <w:r w:rsidRPr="002F005E">
        <w:rPr>
          <w:iCs/>
        </w:rPr>
        <w:t>nummer/Sub-Bilanzkontonummer erfolgen soll, ist diese bis zum 10. Werktag vor A</w:t>
      </w:r>
      <w:r w:rsidRPr="002F005E">
        <w:rPr>
          <w:iCs/>
        </w:rPr>
        <w:t>n</w:t>
      </w:r>
      <w:r w:rsidRPr="002F005E">
        <w:rPr>
          <w:iCs/>
        </w:rPr>
        <w:t>meldung der Änderung der Bilanzkreiszuordnung im Rahmen des Prozesses Stammd</w:t>
      </w:r>
      <w:r w:rsidRPr="002F005E">
        <w:rPr>
          <w:iCs/>
        </w:rPr>
        <w:t>a</w:t>
      </w:r>
      <w:r w:rsidRPr="002F005E">
        <w:rPr>
          <w:iCs/>
        </w:rPr>
        <w:t>tenänderung mitzuteilen.</w:t>
      </w:r>
    </w:p>
    <w:p w:rsidR="001E7047" w:rsidRPr="008B2ECD" w:rsidRDefault="001E7047" w:rsidP="008720C1">
      <w:pPr>
        <w:numPr>
          <w:ilvl w:val="0"/>
          <w:numId w:val="15"/>
        </w:numPr>
        <w:rPr>
          <w:rFonts w:cs="Arial"/>
          <w:szCs w:val="22"/>
        </w:rPr>
      </w:pPr>
      <w:r w:rsidRPr="008B2ECD">
        <w:rPr>
          <w:rFonts w:cs="Arial"/>
          <w:szCs w:val="22"/>
        </w:rPr>
        <w:t>Der Transportkunde sichert zu, dass er von dem Bilanzkreisv</w:t>
      </w:r>
      <w:r>
        <w:rPr>
          <w:rFonts w:cs="Arial"/>
          <w:szCs w:val="22"/>
        </w:rPr>
        <w:t xml:space="preserve">erantwortlichen für die unter Ziffer </w:t>
      </w:r>
      <w:r w:rsidRPr="008B2ECD">
        <w:rPr>
          <w:rFonts w:cs="Arial"/>
          <w:szCs w:val="22"/>
        </w:rPr>
        <w:t>2 benannten Bilanzkreise/Sub-Bilanzkontonummern bevollmächtigt ist, in dessen Namen Ausspeisepunkte in diese Bilanzkreise oder Sub-Bilanzkonten zuzuor</w:t>
      </w:r>
      <w:r w:rsidRPr="008B2ECD">
        <w:rPr>
          <w:rFonts w:cs="Arial"/>
          <w:szCs w:val="22"/>
        </w:rPr>
        <w:t>d</w:t>
      </w:r>
      <w:r w:rsidRPr="008B2ECD">
        <w:rPr>
          <w:rFonts w:cs="Arial"/>
          <w:szCs w:val="22"/>
        </w:rPr>
        <w:t xml:space="preserve">nen. </w:t>
      </w:r>
      <w:r>
        <w:rPr>
          <w:rFonts w:cs="Arial"/>
          <w:szCs w:val="22"/>
        </w:rPr>
        <w:t xml:space="preserve">Sofern der Transportkunde nicht selbst Bilanzkreisverantwortlicher ist, behält sich der </w:t>
      </w:r>
      <w:r w:rsidRPr="008B2ECD">
        <w:rPr>
          <w:rFonts w:cs="Arial"/>
          <w:szCs w:val="22"/>
        </w:rPr>
        <w:t>Netzbetreiber vor, in begründeten Einzelfällen die Vorlage der Vollmacht zu verla</w:t>
      </w:r>
      <w:r w:rsidRPr="008B2ECD">
        <w:rPr>
          <w:rFonts w:cs="Arial"/>
          <w:szCs w:val="22"/>
        </w:rPr>
        <w:t>n</w:t>
      </w:r>
      <w:r w:rsidRPr="008B2ECD">
        <w:rPr>
          <w:rFonts w:cs="Arial"/>
          <w:szCs w:val="22"/>
        </w:rPr>
        <w:t>gen.</w:t>
      </w:r>
      <w:r w:rsidRPr="008B2ECD">
        <w:rPr>
          <w:rFonts w:cs="Arial"/>
          <w:szCs w:val="22"/>
          <w:rtl/>
        </w:rPr>
        <w:t xml:space="preserve"> </w:t>
      </w:r>
      <w:r w:rsidRPr="008B2ECD">
        <w:rPr>
          <w:rFonts w:cs="Arial"/>
          <w:szCs w:val="22"/>
        </w:rPr>
        <w:t>Hierzu genügt in der Regel die Übersendung einer Kopie der Vollmachtsurkunde im Rahmen eines elektronischen Dokuments. Der Transportkunde stellt den Netzb</w:t>
      </w:r>
      <w:r w:rsidRPr="008B2ECD">
        <w:rPr>
          <w:rFonts w:cs="Arial"/>
          <w:szCs w:val="22"/>
        </w:rPr>
        <w:t>e</w:t>
      </w:r>
      <w:r w:rsidRPr="008B2ECD">
        <w:rPr>
          <w:rFonts w:cs="Arial"/>
          <w:szCs w:val="22"/>
        </w:rPr>
        <w:t xml:space="preserve">treiber von Haftungsansprüchen Dritter frei, die daraus resultieren, dass zugesicherte Vollmachten </w:t>
      </w:r>
      <w:proofErr w:type="gramStart"/>
      <w:r w:rsidRPr="008B2ECD">
        <w:rPr>
          <w:rFonts w:cs="Arial"/>
          <w:szCs w:val="22"/>
        </w:rPr>
        <w:t>des Bilanzkreisverantwortlichen</w:t>
      </w:r>
      <w:proofErr w:type="gramEnd"/>
      <w:r w:rsidRPr="008B2ECD">
        <w:rPr>
          <w:rFonts w:cs="Arial"/>
          <w:szCs w:val="22"/>
        </w:rPr>
        <w:t xml:space="preserve"> tatsächlich nicht oder nicht rechtswirksam vorliegen. </w:t>
      </w:r>
    </w:p>
    <w:p w:rsidR="001E7047" w:rsidRPr="008B2ECD" w:rsidRDefault="001E7047" w:rsidP="008720C1">
      <w:pPr>
        <w:numPr>
          <w:ilvl w:val="0"/>
          <w:numId w:val="15"/>
        </w:numPr>
      </w:pPr>
      <w:r w:rsidRPr="008B2ECD">
        <w:t xml:space="preserve">Die vom Transportkunden angemeldeten Ausspeisepunkte werden nach </w:t>
      </w:r>
      <w:proofErr w:type="spellStart"/>
      <w:r w:rsidRPr="008B2ECD">
        <w:t>GeLi</w:t>
      </w:r>
      <w:proofErr w:type="spellEnd"/>
      <w:r w:rsidRPr="008B2ECD">
        <w:t xml:space="preserve"> Gas vom Netzbetreiber diesem Transportkunden zugeordnet und werden Bestandteil dieses Ve</w:t>
      </w:r>
      <w:r w:rsidRPr="008B2ECD">
        <w:t>r</w:t>
      </w:r>
      <w:r w:rsidRPr="008B2ECD">
        <w:t>trages.</w:t>
      </w:r>
    </w:p>
    <w:p w:rsidR="001E7047" w:rsidRPr="008B2ECD" w:rsidRDefault="001E7047" w:rsidP="008720C1">
      <w:pPr>
        <w:numPr>
          <w:ilvl w:val="0"/>
          <w:numId w:val="15"/>
        </w:numPr>
      </w:pPr>
      <w:r w:rsidRPr="008B2ECD">
        <w:lastRenderedPageBreak/>
        <w:t xml:space="preserve">Liegt zwischen dem Letztverbraucher und dem Lieferanten ein Gaslieferungsvertrag inklusive Netznutzung zur Versorgung des Letztverbrauchers vor, </w:t>
      </w:r>
      <w:proofErr w:type="gramStart"/>
      <w:r w:rsidRPr="008B2ECD">
        <w:t>ist</w:t>
      </w:r>
      <w:proofErr w:type="gramEnd"/>
      <w:r w:rsidRPr="008B2ECD">
        <w:t xml:space="preserve"> der Lieferant Transportkunde und der Leistungsempfänger der Netznutzung. In diesem Fall wird die Netznutzungsrechnung auf den Transportkunden ausgestellt. Im Wechselprozess nach </w:t>
      </w:r>
      <w:proofErr w:type="spellStart"/>
      <w:r w:rsidRPr="008B2ECD">
        <w:t>GeLi</w:t>
      </w:r>
      <w:proofErr w:type="spellEnd"/>
      <w:r w:rsidRPr="008B2ECD">
        <w:t xml:space="preserve"> Gas teilt der Transportkunde bei der Anmeldung die Art des Belieferungsverhäl</w:t>
      </w:r>
      <w:r w:rsidRPr="008B2ECD">
        <w:t>t</w:t>
      </w:r>
      <w:r w:rsidRPr="008B2ECD">
        <w:t xml:space="preserve">nisses (Belieferung inklusive oder exklusive Netznutzung) verbindlich mit. </w:t>
      </w:r>
    </w:p>
    <w:p w:rsidR="001E7047" w:rsidRPr="008B2ECD" w:rsidRDefault="001E7047" w:rsidP="008720C1">
      <w:pPr>
        <w:numPr>
          <w:ilvl w:val="0"/>
          <w:numId w:val="15"/>
        </w:numPr>
        <w:rPr>
          <w:i/>
          <w:iCs/>
        </w:rPr>
      </w:pPr>
      <w:r w:rsidRPr="008B2ECD">
        <w:t>Liegt zwischen dem Letztverbraucher und dem Lieferanten ein reiner Gaslieferungsve</w:t>
      </w:r>
      <w:r w:rsidRPr="008B2ECD">
        <w:t>r</w:t>
      </w:r>
      <w:r w:rsidRPr="008B2ECD">
        <w:t>trag (ohne Netznutzung) zur Belieferung eines Letztverbrauchers vor, bedarf es einer gesonderten Vereinbarung über die Leistung „Netznutzung“ zwischen dem Letztve</w:t>
      </w:r>
      <w:r w:rsidRPr="008B2ECD">
        <w:t>r</w:t>
      </w:r>
      <w:r w:rsidRPr="008B2ECD">
        <w:t>braucher („Netznutzer“) und dem Netzbetreiber (Netznutzungsvertrag). Sofern der Letztverbraucher den Lieferanten vollständig mit der Abwicklung der Netznutzung b</w:t>
      </w:r>
      <w:r w:rsidRPr="008B2ECD">
        <w:t>e</w:t>
      </w:r>
      <w:r w:rsidRPr="008B2ECD">
        <w:t>auftragt, kennzeichnet der Lieferant bei der Anmeldung der Netznutzung beim Netzb</w:t>
      </w:r>
      <w:r w:rsidRPr="008B2ECD">
        <w:t>e</w:t>
      </w:r>
      <w:r w:rsidRPr="008B2ECD">
        <w:t xml:space="preserve">treiber die Ausspeisepunkte dieses Letztverbrauchers nach </w:t>
      </w:r>
      <w:proofErr w:type="spellStart"/>
      <w:r w:rsidRPr="008B2ECD">
        <w:t>GeLi</w:t>
      </w:r>
      <w:proofErr w:type="spellEnd"/>
      <w:r w:rsidRPr="008B2ECD">
        <w:t xml:space="preserve"> Gas. Diese Letztve</w:t>
      </w:r>
      <w:r w:rsidRPr="008B2ECD">
        <w:t>r</w:t>
      </w:r>
      <w:r w:rsidRPr="008B2ECD">
        <w:t>braucher zahlen die Netzentgelte selbst unmittelbar an den Netzbetreiber</w:t>
      </w:r>
      <w:r w:rsidRPr="008B2ECD">
        <w:rPr>
          <w:i/>
          <w:iCs/>
        </w:rPr>
        <w:t>.</w:t>
      </w:r>
    </w:p>
    <w:p w:rsidR="001E7047" w:rsidRPr="008B2ECD" w:rsidRDefault="001E7047" w:rsidP="008720C1">
      <w:pPr>
        <w:pStyle w:val="Gliederung1"/>
        <w:numPr>
          <w:ilvl w:val="0"/>
          <w:numId w:val="33"/>
        </w:numPr>
      </w:pPr>
      <w:bookmarkStart w:id="3" w:name="_Toc297207895"/>
      <w:r w:rsidRPr="008B2ECD">
        <w:t>Gasbeschaffenheit und Druckspezifikation</w:t>
      </w:r>
      <w:bookmarkEnd w:id="3"/>
    </w:p>
    <w:p w:rsidR="001E7047" w:rsidRPr="008B2ECD" w:rsidRDefault="001E7047" w:rsidP="008720C1">
      <w:pPr>
        <w:numPr>
          <w:ilvl w:val="0"/>
          <w:numId w:val="16"/>
        </w:numPr>
      </w:pPr>
      <w:r w:rsidRPr="008B2ECD">
        <w:t>Gas im Sinne dieses Vertrages sind die Gase der 2. Gasfamilie nach de</w:t>
      </w:r>
      <w:r>
        <w:t>m</w:t>
      </w:r>
      <w:r w:rsidRPr="008B2ECD">
        <w:t xml:space="preserve"> Arbeitsblatt G 260</w:t>
      </w:r>
      <w:r>
        <w:t xml:space="preserve"> der Deutschen Vereinigung des Gas- und Wasserfachs e.V. (DVGW Arbeitsblatt - </w:t>
      </w:r>
      <w:r w:rsidRPr="008B2ECD">
        <w:t>„Technischen Regeln des DVGW e.V. für die Gasbeschaffenheit“</w:t>
      </w:r>
      <w:r>
        <w:t>)</w:t>
      </w:r>
      <w:r w:rsidRPr="008B2ECD">
        <w:t xml:space="preserve"> in der jeweils gült</w:t>
      </w:r>
      <w:r w:rsidRPr="008B2ECD">
        <w:t>i</w:t>
      </w:r>
      <w:r w:rsidRPr="008B2ECD">
        <w:t>gen Fassung.</w:t>
      </w:r>
    </w:p>
    <w:p w:rsidR="001E7047" w:rsidRPr="00DE7A0B" w:rsidRDefault="001E7047" w:rsidP="008720C1">
      <w:pPr>
        <w:numPr>
          <w:ilvl w:val="0"/>
          <w:numId w:val="16"/>
        </w:numPr>
      </w:pPr>
      <w:r w:rsidRPr="008B2ECD">
        <w:t xml:space="preserve">Die für die jeweiligen Ausspeisepunkte geltenden und </w:t>
      </w:r>
      <w:r>
        <w:t>auf der Internetseite des Netzb</w:t>
      </w:r>
      <w:r>
        <w:t>e</w:t>
      </w:r>
      <w:r>
        <w:t xml:space="preserve">treibers </w:t>
      </w:r>
      <w:r w:rsidRPr="008B2ECD">
        <w:t>veröffentlichten technischen Anforderungen zur Gasbeschaffenheit und zur Druckspezifikation sind Bestandteil dieses Vertrages. Jeder Vertragspartner kann ve</w:t>
      </w:r>
      <w:r w:rsidRPr="008B2ECD">
        <w:t>r</w:t>
      </w:r>
      <w:r w:rsidRPr="008B2ECD">
        <w:t>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w:t>
      </w:r>
      <w:r w:rsidRPr="008B2ECD">
        <w:t>r</w:t>
      </w:r>
      <w:r w:rsidRPr="008B2ECD">
        <w:t xml:space="preserve">tragspartner, der das Verlangen gestellt hat. </w:t>
      </w:r>
      <w:r w:rsidRPr="00DE7A0B">
        <w:t>Falls keine Übereinstimmung vorliegt, ist der Netzbetreiber zur Zahlung verpflichtet.</w:t>
      </w:r>
    </w:p>
    <w:p w:rsidR="001E7047" w:rsidRPr="001117AD" w:rsidRDefault="001E7047" w:rsidP="008720C1">
      <w:pPr>
        <w:numPr>
          <w:ilvl w:val="0"/>
          <w:numId w:val="16"/>
        </w:numPr>
      </w:pPr>
      <w:r w:rsidRPr="008B2ECD">
        <w:t>Der Netzbetreiber ist zu einer Änderung der Gasbeschaffenheit innerhalb der Grenzen de</w:t>
      </w:r>
      <w:r>
        <w:t xml:space="preserve">s </w:t>
      </w:r>
      <w:r w:rsidRPr="008B2ECD">
        <w:t>DVGW</w:t>
      </w:r>
      <w:r>
        <w:t xml:space="preserve"> </w:t>
      </w:r>
      <w:r w:rsidRPr="008B2ECD">
        <w:t>Arbeitsblatt</w:t>
      </w:r>
      <w:r>
        <w:t>es</w:t>
      </w:r>
      <w:r w:rsidRPr="008B2ECD">
        <w:t xml:space="preserve"> G 260 in der jeweils gültigen Fassung mit einer Vorankünd</w:t>
      </w:r>
      <w:r w:rsidRPr="008B2ECD">
        <w:t>i</w:t>
      </w:r>
      <w:r w:rsidRPr="008B2ECD">
        <w:t xml:space="preserve">gungsfrist von </w:t>
      </w:r>
      <w:r>
        <w:t>3</w:t>
      </w:r>
      <w:r w:rsidRPr="008B2ECD">
        <w:t xml:space="preserve"> Jahren zum Beginn eines Gaswirtschaftsjahres ohne Zustimmung des Transportkunden berechtigt. Jede Änderung der Gasbeschaffenheit oder der Drucksp</w:t>
      </w:r>
      <w:r w:rsidRPr="008B2ECD">
        <w:t>e</w:t>
      </w:r>
      <w:r w:rsidRPr="008B2ECD">
        <w:t>zifikation ist auf die hiervon betroffenen Ausspeisepunkte beschränkt. Sofern der Net</w:t>
      </w:r>
      <w:r w:rsidRPr="008B2ECD">
        <w:t>z</w:t>
      </w:r>
      <w:r w:rsidRPr="008B2ECD">
        <w:t xml:space="preserve">betreiber eine entsprechende Änderung </w:t>
      </w:r>
      <w:r w:rsidRPr="001117AD">
        <w:t>angekündigt hat und während der laufenden Vorankündigungsfrist ein neuer Lieferantenrahmenvertrag zu laufen beginnt, gilt die b</w:t>
      </w:r>
      <w:r w:rsidRPr="001117AD">
        <w:t>e</w:t>
      </w:r>
      <w:r w:rsidRPr="001117AD">
        <w:t>reits laufende Vorankündigungsfrist auch für diesen Vertrag. § 15 bleibt unberührt.</w:t>
      </w:r>
    </w:p>
    <w:p w:rsidR="001E7047" w:rsidRPr="008B2ECD" w:rsidRDefault="001E7047" w:rsidP="008720C1">
      <w:pPr>
        <w:numPr>
          <w:ilvl w:val="0"/>
          <w:numId w:val="16"/>
        </w:numPr>
      </w:pPr>
      <w:r w:rsidRPr="001117AD">
        <w:t>Entsprechen die vom Netzbetreiber an den Ausspeisepunkten übergebenen Gasme</w:t>
      </w:r>
      <w:r w:rsidRPr="001117AD">
        <w:t>n</w:t>
      </w:r>
      <w:r w:rsidRPr="001117AD">
        <w:t>gen nicht den Anforderungen im Hinblick auf die Gasbeschaffenheit oder der Drucksp</w:t>
      </w:r>
      <w:r w:rsidRPr="001117AD">
        <w:t>e</w:t>
      </w:r>
      <w:r w:rsidRPr="001117AD">
        <w:t>zifikation gemäß Ziffer 2</w:t>
      </w:r>
      <w:r>
        <w:t xml:space="preserve"> (im Folgenden „Off-</w:t>
      </w:r>
      <w:proofErr w:type="spellStart"/>
      <w:r>
        <w:t>Spec</w:t>
      </w:r>
      <w:proofErr w:type="spellEnd"/>
      <w:r>
        <w:t>-Gas“ genannt)</w:t>
      </w:r>
      <w:r w:rsidRPr="001117AD">
        <w:t xml:space="preserve"> ist der Transportkunde </w:t>
      </w:r>
      <w:r w:rsidRPr="001117AD">
        <w:lastRenderedPageBreak/>
        <w:t>berechtigt, die Übernahme</w:t>
      </w:r>
      <w:r w:rsidRPr="008B2ECD">
        <w:t xml:space="preserve"> des Off-</w:t>
      </w:r>
      <w:proofErr w:type="spellStart"/>
      <w:r w:rsidRPr="008B2ECD">
        <w:t>Spec</w:t>
      </w:r>
      <w:proofErr w:type="spellEnd"/>
      <w:r w:rsidRPr="008B2ECD">
        <w:t>-Gases ganz oder teilweise nicht zu akzepti</w:t>
      </w:r>
      <w:r w:rsidRPr="008B2ECD">
        <w:t>e</w:t>
      </w:r>
      <w:r w:rsidRPr="008B2ECD">
        <w:t>ren. Der Netzbetreiber hat in diesem Fall unverzüglich die Bereitstellung des Off-</w:t>
      </w:r>
      <w:proofErr w:type="spellStart"/>
      <w:r w:rsidRPr="008B2ECD">
        <w:t>Spec</w:t>
      </w:r>
      <w:proofErr w:type="spellEnd"/>
      <w:r w:rsidRPr="008B2ECD">
        <w:t>-Gases an diesem Ausspeisepunkt entsprechend zu reduzieren. Sämtliche Rechte des Transportkunden gegenüber dem Netzbetreiber bleiben unberührt. Jeder Vertrag</w:t>
      </w:r>
      <w:r w:rsidRPr="008B2ECD">
        <w:t>s</w:t>
      </w:r>
      <w:r w:rsidRPr="008B2ECD">
        <w:t>partner hat den anderen Vertragspartner unverzüglich zu informieren, wenn er Kenntnis davon erhält, dass Off-</w:t>
      </w:r>
      <w:proofErr w:type="spellStart"/>
      <w:r w:rsidRPr="008B2ECD">
        <w:t>Spec</w:t>
      </w:r>
      <w:proofErr w:type="spellEnd"/>
      <w:r w:rsidRPr="008B2ECD">
        <w:t>-Gas an einem Ausspeisepunkt übergeben wird oder eine Übergabe von Off-</w:t>
      </w:r>
      <w:proofErr w:type="spellStart"/>
      <w:r w:rsidRPr="008B2ECD">
        <w:t>Spec</w:t>
      </w:r>
      <w:proofErr w:type="spellEnd"/>
      <w:r w:rsidRPr="008B2ECD">
        <w:t>-Gas zu erwarten ist.</w:t>
      </w:r>
    </w:p>
    <w:p w:rsidR="001E7047" w:rsidRPr="008B2ECD" w:rsidRDefault="001E7047" w:rsidP="008720C1">
      <w:pPr>
        <w:pStyle w:val="Gliederung1"/>
        <w:numPr>
          <w:ilvl w:val="0"/>
          <w:numId w:val="33"/>
        </w:numPr>
      </w:pPr>
      <w:bookmarkStart w:id="4" w:name="_Toc297207896"/>
      <w:r w:rsidRPr="008B2ECD">
        <w:t>Datenaustausch und Vertraulichkeit</w:t>
      </w:r>
      <w:bookmarkEnd w:id="4"/>
    </w:p>
    <w:p w:rsidR="001E7047" w:rsidRPr="008B2ECD" w:rsidRDefault="001E7047" w:rsidP="008720C1">
      <w:pPr>
        <w:numPr>
          <w:ilvl w:val="0"/>
          <w:numId w:val="17"/>
        </w:numPr>
      </w:pPr>
      <w:r w:rsidRPr="008B2ECD">
        <w:t xml:space="preserve">Der Datenaustausch nach </w:t>
      </w:r>
      <w:proofErr w:type="spellStart"/>
      <w:r w:rsidRPr="008B2ECD">
        <w:t>GeLi</w:t>
      </w:r>
      <w:proofErr w:type="spellEnd"/>
      <w:r w:rsidRPr="008B2ECD">
        <w:t xml:space="preserve"> Gas erfolgt in den von der Bundesnetzagentur vorg</w:t>
      </w:r>
      <w:r w:rsidRPr="008B2ECD">
        <w:t>e</w:t>
      </w:r>
      <w:r w:rsidRPr="008B2ECD">
        <w:t>gebenen Nachrichtenformaten und Fristen.</w:t>
      </w:r>
    </w:p>
    <w:p w:rsidR="001E7047" w:rsidRDefault="001E7047" w:rsidP="008720C1">
      <w:pPr>
        <w:numPr>
          <w:ilvl w:val="0"/>
          <w:numId w:val="17"/>
        </w:numPr>
      </w:pPr>
      <w:r w:rsidRPr="008B2ECD">
        <w:t>Die Vertragsparteien werden die im Zusammenhang mit der Durchführung dieses Ve</w:t>
      </w:r>
      <w:r w:rsidRPr="008B2ECD">
        <w:t>r</w:t>
      </w:r>
      <w:r w:rsidRPr="008B2ECD">
        <w:t>trages erhobenen, übermittelten oder zugänglich gemachten personenbezogenen D</w:t>
      </w:r>
      <w:r w:rsidRPr="008B2ECD">
        <w:t>a</w:t>
      </w:r>
      <w:r w:rsidRPr="008B2ECD">
        <w:t xml:space="preserve">ten vertraulich behandeln. Dies gilt namentlich hinsichtlich der Beachtung von § </w:t>
      </w:r>
      <w:r>
        <w:t>6a</w:t>
      </w:r>
      <w:r w:rsidRPr="008B2ECD">
        <w:t xml:space="preserve"> EnWG und der datenschutzrechtlichen Bestimmungen der Bundesrepublik Deutsc</w:t>
      </w:r>
      <w:r w:rsidRPr="008B2ECD">
        <w:t>h</w:t>
      </w:r>
      <w:r w:rsidRPr="008B2ECD">
        <w:t>land. Die Vertragsparteien sind berechtigt, Verbrauchs-, Abrechnungs- und Vertragsd</w:t>
      </w:r>
      <w:r w:rsidRPr="008B2ECD">
        <w:t>a</w:t>
      </w:r>
      <w:r w:rsidRPr="008B2ECD">
        <w:t>ten (insbesondere für die Erfassung, Bilanzierung und Abrechnung der Gaslieferungen sowie der Netznutzung) an Dritte in dem Umfang weiterzugeben, wie dies zur or</w:t>
      </w:r>
      <w:r w:rsidRPr="008B2ECD">
        <w:t>d</w:t>
      </w:r>
      <w:r w:rsidRPr="008B2ECD">
        <w:t>nungsgemäßen technischen und kommerziellen Abwicklung der jeweiligen Pflichten e</w:t>
      </w:r>
      <w:r w:rsidRPr="008B2ECD">
        <w:t>r</w:t>
      </w:r>
      <w:r w:rsidRPr="008B2ECD">
        <w:t>forderlich ist.</w:t>
      </w:r>
    </w:p>
    <w:p w:rsidR="001E7047" w:rsidRPr="008B2ECD" w:rsidRDefault="001E7047" w:rsidP="008720C1">
      <w:pPr>
        <w:numPr>
          <w:ilvl w:val="0"/>
          <w:numId w:val="17"/>
        </w:numPr>
      </w:pPr>
      <w:r w:rsidRPr="000B223D">
        <w:rPr>
          <w:szCs w:val="22"/>
        </w:rPr>
        <w:t xml:space="preserve">Bei einer Geschäftsdatenanfrage nach </w:t>
      </w:r>
      <w:proofErr w:type="spellStart"/>
      <w:r w:rsidRPr="000B223D">
        <w:rPr>
          <w:szCs w:val="22"/>
        </w:rPr>
        <w:t>GeLi</w:t>
      </w:r>
      <w:proofErr w:type="spellEnd"/>
      <w:r w:rsidRPr="000B223D">
        <w:rPr>
          <w:szCs w:val="22"/>
        </w:rPr>
        <w:t xml:space="preserve"> Gas sichert der Transportkunde die B</w:t>
      </w:r>
      <w:r w:rsidRPr="000B223D">
        <w:rPr>
          <w:szCs w:val="22"/>
        </w:rPr>
        <w:t>e</w:t>
      </w:r>
      <w:r w:rsidRPr="000B223D">
        <w:rPr>
          <w:szCs w:val="22"/>
        </w:rPr>
        <w:t>vollmächtigung durch den Anschlussnutzer für diese zu. Der Transportkunde stellt den Netzbetreiber von Haftungsansprüchen Dritter frei, die daraus resultieren, dass zuges</w:t>
      </w:r>
      <w:r w:rsidRPr="000B223D">
        <w:rPr>
          <w:szCs w:val="22"/>
        </w:rPr>
        <w:t>i</w:t>
      </w:r>
      <w:r w:rsidRPr="000B223D">
        <w:rPr>
          <w:szCs w:val="22"/>
        </w:rPr>
        <w:t>cherte Vollmachen tatsächlich nicht oder nicht rechtswirksam vorliegen. Der Netzbetre</w:t>
      </w:r>
      <w:r w:rsidRPr="000B223D">
        <w:rPr>
          <w:szCs w:val="22"/>
        </w:rPr>
        <w:t>i</w:t>
      </w:r>
      <w:r w:rsidRPr="000B223D">
        <w:rPr>
          <w:szCs w:val="22"/>
        </w:rPr>
        <w:t>ber behält sich vor, in begründeten Einzelfällen die Vorlage der Vollmacht zu verlangen.</w:t>
      </w:r>
    </w:p>
    <w:p w:rsidR="001E7047" w:rsidRPr="008B2ECD" w:rsidRDefault="001E7047" w:rsidP="008720C1">
      <w:pPr>
        <w:numPr>
          <w:ilvl w:val="0"/>
          <w:numId w:val="17"/>
        </w:numPr>
      </w:pPr>
      <w:r w:rsidRPr="008B2ECD">
        <w:t>Für Letztverbraucher mit registrierender Lastgangmessung und einem in der Regel nicht planbaren, extrem hohen und extrem schwankenden Gasverbrauch kann der Netzbetreiber vorherige technische Ausspeisemeldungen und die Einhaltung der tec</w:t>
      </w:r>
      <w:r w:rsidRPr="008B2ECD">
        <w:t>h</w:t>
      </w:r>
      <w:r w:rsidRPr="008B2ECD">
        <w:t xml:space="preserve">nischen Grenzen gemäß § 8 Abs. 5 </w:t>
      </w:r>
      <w:proofErr w:type="spellStart"/>
      <w:r w:rsidRPr="008B2ECD">
        <w:t>GasNZV</w:t>
      </w:r>
      <w:proofErr w:type="spellEnd"/>
      <w:r w:rsidRPr="008B2ECD">
        <w:t xml:space="preserve"> verlangen, soweit dies für die Systemi</w:t>
      </w:r>
      <w:r w:rsidRPr="008B2ECD">
        <w:t>n</w:t>
      </w:r>
      <w:r w:rsidRPr="008B2ECD">
        <w:t>tegrität des Netzes erforderlich ist und gesondert vereinbart wurde. In diesem Fall i</w:t>
      </w:r>
      <w:r w:rsidRPr="008B2ECD">
        <w:t>n</w:t>
      </w:r>
      <w:r w:rsidRPr="008B2ECD">
        <w:t xml:space="preserve">formiert der Netzbetreiber den Transportkunden </w:t>
      </w:r>
      <w:r>
        <w:t xml:space="preserve">in der Regel 1 Monat vorab </w:t>
      </w:r>
      <w:r w:rsidRPr="008B2ECD">
        <w:t>in Textform über das Bestehen der Verpflichtung zu einer vorherigen technischen Ausspeiseme</w:t>
      </w:r>
      <w:r w:rsidRPr="008B2ECD">
        <w:t>l</w:t>
      </w:r>
      <w:r w:rsidRPr="008B2ECD">
        <w:t>dung.</w:t>
      </w:r>
    </w:p>
    <w:p w:rsidR="001E7047" w:rsidRPr="0076583A" w:rsidRDefault="001E7047" w:rsidP="008720C1">
      <w:pPr>
        <w:numPr>
          <w:ilvl w:val="0"/>
          <w:numId w:val="17"/>
        </w:numPr>
      </w:pPr>
      <w:r w:rsidRPr="00926BB9">
        <w:t>Die „Vereinbarung über den elektronischen Datenaustausch (EDI-Vereinbarung)“ en</w:t>
      </w:r>
      <w:r w:rsidRPr="00926BB9">
        <w:t>t</w:t>
      </w:r>
      <w:r w:rsidRPr="00926BB9">
        <w:t>sprechend dem Artikel 2 der Empfehlung 94/820/EG der Kommission vom 19. Oktober 1994 über die rechtlichen Aspekte des elektronischen Datenaustausches (ABL.EG Nr. L 338, Seite 98) ist als Anlage 3 beigefügt und wesentlicher Bestandteil dieses Liefera</w:t>
      </w:r>
      <w:r w:rsidRPr="00926BB9">
        <w:t>n</w:t>
      </w:r>
      <w:r w:rsidRPr="00926BB9">
        <w:t>tenrahmenvertrages. Der Abschluss dieser Vereinbarung dient der Erfüllung der V</w:t>
      </w:r>
      <w:r w:rsidRPr="00926BB9">
        <w:t>o</w:t>
      </w:r>
      <w:r w:rsidRPr="00926BB9">
        <w:t>raussetzung des § 14 Abs. 3 Nr. 2 Umsatzsteuergesetz (UStG).</w:t>
      </w:r>
      <w:r w:rsidRPr="00926BB9">
        <w:rPr>
          <w:rStyle w:val="Funotenzeichen"/>
          <w:rFonts w:cs="Arial"/>
          <w:bCs/>
          <w:szCs w:val="22"/>
        </w:rPr>
        <w:t xml:space="preserve"> </w:t>
      </w:r>
    </w:p>
    <w:p w:rsidR="0076583A" w:rsidRPr="00926BB9" w:rsidRDefault="0076583A" w:rsidP="0076583A">
      <w:pPr>
        <w:ind w:left="567"/>
      </w:pPr>
    </w:p>
    <w:p w:rsidR="001E7047" w:rsidRPr="008B2ECD" w:rsidRDefault="001E7047" w:rsidP="008720C1">
      <w:pPr>
        <w:pStyle w:val="Gliederung1"/>
        <w:numPr>
          <w:ilvl w:val="0"/>
          <w:numId w:val="33"/>
        </w:numPr>
      </w:pPr>
      <w:bookmarkStart w:id="5" w:name="_Toc297207897"/>
      <w:r w:rsidRPr="008B2ECD">
        <w:lastRenderedPageBreak/>
        <w:t>Registrierende Lastgangmessung und Standardlastprofilverfahren</w:t>
      </w:r>
      <w:bookmarkEnd w:id="5"/>
      <w:r w:rsidRPr="008B2ECD">
        <w:t xml:space="preserve"> </w:t>
      </w:r>
    </w:p>
    <w:p w:rsidR="001E7047" w:rsidRPr="008B2ECD" w:rsidRDefault="001E7047" w:rsidP="008720C1">
      <w:pPr>
        <w:numPr>
          <w:ilvl w:val="0"/>
          <w:numId w:val="18"/>
        </w:numPr>
      </w:pPr>
      <w:r w:rsidRPr="008B2ECD">
        <w:t xml:space="preserve">Sofern in der Anlage 4 keine abweichenden Grenzwerte nach § 24 Abs. 2 </w:t>
      </w:r>
      <w:proofErr w:type="spellStart"/>
      <w:r w:rsidRPr="008B2ECD">
        <w:t>GasNZV</w:t>
      </w:r>
      <w:proofErr w:type="spellEnd"/>
      <w:r w:rsidRPr="008B2ECD">
        <w:t xml:space="preserve"> festgelegt wurden, wendet der Netzbetreiber für die Allokation der Ausspeisemengen von Letztverbrauchern mit einer stündlichen Ausspeiseleistung bis zu 500 kW und einer Jahresenergiemenge bis zu 1.500.000 kWh Standardlastprofile an. In allen anderen Fällen erfolgt eine registrierende Lastgangmessung. Der Netzbetreiber bestimmt, we</w:t>
      </w:r>
      <w:r w:rsidRPr="008B2ECD">
        <w:t>l</w:t>
      </w:r>
      <w:r w:rsidRPr="008B2ECD">
        <w:t>ches Standardlastprofilverfahren und welche Standardlastprofile zur Anwendung ko</w:t>
      </w:r>
      <w:r w:rsidRPr="008B2ECD">
        <w:t>m</w:t>
      </w:r>
      <w:r w:rsidRPr="008B2ECD">
        <w:t>men. Weitere Einzelheiten ergeben sich aus der Regelung zur Anwendung von Sta</w:t>
      </w:r>
      <w:r w:rsidRPr="008B2ECD">
        <w:t>n</w:t>
      </w:r>
      <w:r w:rsidRPr="008B2ECD">
        <w:t>dardlastprofilen gemäß Anlage 4.</w:t>
      </w:r>
      <w:r>
        <w:t xml:space="preserve"> § 6 Ziffer 9 bleibt unberührt.</w:t>
      </w:r>
    </w:p>
    <w:p w:rsidR="001E7047" w:rsidRPr="001E150A" w:rsidRDefault="001E7047" w:rsidP="008720C1">
      <w:pPr>
        <w:numPr>
          <w:ilvl w:val="0"/>
          <w:numId w:val="18"/>
        </w:numPr>
      </w:pPr>
      <w:r w:rsidRPr="008B2ECD">
        <w:t>Der Netzbetreiber ordnet jedem SLP-Ausspeisepunkt gemäß Anlage 4 das entspr</w:t>
      </w:r>
      <w:r w:rsidRPr="008B2ECD">
        <w:t>e</w:t>
      </w:r>
      <w:r w:rsidRPr="008B2ECD">
        <w:t>chende Standardlastprofil zu. Der Netzbetreiber legt</w:t>
      </w:r>
      <w:r>
        <w:t xml:space="preserve"> bei Anwendung des analytischen Lastprofilverfahrens</w:t>
      </w:r>
      <w:r w:rsidRPr="008B2ECD">
        <w:t xml:space="preserve"> für jeden SLP-Ausspeisepunkt eine Prognose </w:t>
      </w:r>
      <w:r>
        <w:t>über</w:t>
      </w:r>
      <w:r w:rsidRPr="008B2ECD">
        <w:t xml:space="preserve"> den Jahresve</w:t>
      </w:r>
      <w:r w:rsidRPr="008B2ECD">
        <w:t>r</w:t>
      </w:r>
      <w:r w:rsidRPr="008B2ECD">
        <w:t>brauch fest</w:t>
      </w:r>
      <w:r>
        <w:t xml:space="preserve">. </w:t>
      </w:r>
      <w:r w:rsidRPr="008B2ECD">
        <w:t>Bei Anwendung des synthetischen Standardlastprofilverfahrens</w:t>
      </w:r>
      <w:r>
        <w:t xml:space="preserve"> meldet der Netzbetreiber dem Transportkunden den Kundenwert zur Ermittlung der Jahresve</w:t>
      </w:r>
      <w:r>
        <w:t>r</w:t>
      </w:r>
      <w:r>
        <w:t xml:space="preserve">brauchsprognose. </w:t>
      </w:r>
      <w:r w:rsidRPr="008B2ECD">
        <w:t>D</w:t>
      </w:r>
      <w:r>
        <w:t>er Kundenwert bzw. die Jahresverbrauchsprognose</w:t>
      </w:r>
      <w:r w:rsidRPr="008B2ECD">
        <w:t xml:space="preserve"> wird dem Transportkunden bei der Bestätigung zur Anmeldung</w:t>
      </w:r>
      <w:r w:rsidRPr="00295DEE">
        <w:t xml:space="preserve"> </w:t>
      </w:r>
      <w:r>
        <w:t>der Netznutzung</w:t>
      </w:r>
      <w:r w:rsidRPr="008B2ECD">
        <w:t xml:space="preserve"> mitgeteilt. Aktu</w:t>
      </w:r>
      <w:r w:rsidRPr="008B2ECD">
        <w:t>a</w:t>
      </w:r>
      <w:r w:rsidRPr="008B2ECD">
        <w:t xml:space="preserve">lisierungen werden jeweils nach der jährlichen Turnusablesung durchgeführt, die nach Vorgabe des Netzbetreibers erfolgt. Anpassungen werden dem Transportkunden </w:t>
      </w:r>
      <w:r>
        <w:t>g</w:t>
      </w:r>
      <w:r>
        <w:t>e</w:t>
      </w:r>
      <w:r>
        <w:t xml:space="preserve">mäß </w:t>
      </w:r>
      <w:proofErr w:type="spellStart"/>
      <w:r>
        <w:t>GeLi</w:t>
      </w:r>
      <w:proofErr w:type="spellEnd"/>
      <w:r>
        <w:t xml:space="preserve"> Gas</w:t>
      </w:r>
      <w:r w:rsidRPr="008B2ECD">
        <w:t xml:space="preserve"> vom Netzbetreiber mitgeteilt. Der Transportkunde kann </w:t>
      </w:r>
      <w:proofErr w:type="spellStart"/>
      <w:r w:rsidRPr="008B2ECD">
        <w:t>unplausiblen</w:t>
      </w:r>
      <w:proofErr w:type="spellEnd"/>
      <w:r w:rsidRPr="008B2ECD">
        <w:t xml:space="preserve"> </w:t>
      </w:r>
      <w:bookmarkStart w:id="6" w:name="OLE_LINK2"/>
      <w:bookmarkStart w:id="7" w:name="OLE_LINK3"/>
      <w:r w:rsidRPr="008B2ECD">
        <w:t>Lastprofilzuordnung</w:t>
      </w:r>
      <w:bookmarkEnd w:id="6"/>
      <w:bookmarkEnd w:id="7"/>
      <w:r w:rsidRPr="008B2ECD">
        <w:t xml:space="preserve">en und/oder </w:t>
      </w:r>
      <w:proofErr w:type="spellStart"/>
      <w:r>
        <w:t>unplausiblen</w:t>
      </w:r>
      <w:proofErr w:type="spellEnd"/>
      <w:r>
        <w:t xml:space="preserve"> Kundenwerten bzw. Jahresverbrauch</w:t>
      </w:r>
      <w:r>
        <w:t>s</w:t>
      </w:r>
      <w:r>
        <w:t xml:space="preserve">prognosen </w:t>
      </w:r>
      <w:r w:rsidRPr="008B2ECD">
        <w:t xml:space="preserve">widersprechen und dem Netzbetreiber eine andere Lastprofilzuordnung und/oder </w:t>
      </w:r>
      <w:r>
        <w:t xml:space="preserve">einen </w:t>
      </w:r>
      <w:r w:rsidRPr="008B2ECD">
        <w:t>eigene</w:t>
      </w:r>
      <w:r>
        <w:t>n</w:t>
      </w:r>
      <w:r w:rsidRPr="008B2ECD">
        <w:t xml:space="preserve"> </w:t>
      </w:r>
      <w:r>
        <w:t>Kundenwert bzw. eine eigene Jahresverbrauchsprognose</w:t>
      </w:r>
      <w:r w:rsidRPr="008B2ECD">
        <w:t xml:space="preserve"> u</w:t>
      </w:r>
      <w:r w:rsidRPr="008B2ECD">
        <w:t>n</w:t>
      </w:r>
      <w:r w:rsidRPr="008B2ECD">
        <w:t xml:space="preserve">terbreiten. Kommt keine Einigung zustande, legt der Netzbetreiber </w:t>
      </w:r>
      <w:r>
        <w:t xml:space="preserve">die </w:t>
      </w:r>
      <w:r w:rsidRPr="008B2ECD">
        <w:t>Lastprofilzuor</w:t>
      </w:r>
      <w:r w:rsidRPr="008B2ECD">
        <w:t>d</w:t>
      </w:r>
      <w:r w:rsidRPr="008B2ECD">
        <w:t>nung und/oder</w:t>
      </w:r>
      <w:r>
        <w:t xml:space="preserve"> den</w:t>
      </w:r>
      <w:r w:rsidRPr="008B2ECD">
        <w:t xml:space="preserve"> </w:t>
      </w:r>
      <w:r>
        <w:t>Kundenwert bzw. die Jahresverbrauchsprognose</w:t>
      </w:r>
      <w:r w:rsidRPr="008B2ECD" w:rsidDel="00BD3268">
        <w:t xml:space="preserve"> </w:t>
      </w:r>
      <w:r w:rsidRPr="008B2ECD">
        <w:t xml:space="preserve">endgültig fest. In begründeten </w:t>
      </w:r>
      <w:r w:rsidRPr="001E150A">
        <w:t>Ausnahmefällen kann die Jahresverbrauchsprognose bzw. der Kunde</w:t>
      </w:r>
      <w:r w:rsidRPr="001E150A">
        <w:t>n</w:t>
      </w:r>
      <w:r w:rsidRPr="001E150A">
        <w:t>wert sowie die Zuordnung des entsprechenden Standardlastprofils vom Transportku</w:t>
      </w:r>
      <w:r w:rsidRPr="001E150A">
        <w:t>n</w:t>
      </w:r>
      <w:r w:rsidRPr="001E150A">
        <w:t>den und dem Netzbetreiber gemeinsam auch unterjährlich angepasst werden.</w:t>
      </w:r>
    </w:p>
    <w:p w:rsidR="001E7047" w:rsidRDefault="001E7047" w:rsidP="008720C1">
      <w:pPr>
        <w:numPr>
          <w:ilvl w:val="0"/>
          <w:numId w:val="18"/>
        </w:numPr>
      </w:pPr>
      <w:r w:rsidRPr="001E150A">
        <w:t>Der Netzbetreiber ist berechtigt, das Standardlastprofilverfahren mit einer Frist von 3</w:t>
      </w:r>
      <w:r>
        <w:t> </w:t>
      </w:r>
      <w:r w:rsidRPr="001E150A">
        <w:t>Monaten zum Ende eines Kalendermonats zu ändern und teilt dies dem Transpor</w:t>
      </w:r>
      <w:r w:rsidRPr="001E150A">
        <w:t>t</w:t>
      </w:r>
      <w:r w:rsidRPr="001E150A">
        <w:t xml:space="preserve">kunden </w:t>
      </w:r>
      <w:r>
        <w:t xml:space="preserve">in Textform </w:t>
      </w:r>
      <w:r w:rsidRPr="001E150A">
        <w:t>mit. Der Netzbetreiber ist berechtigt, die Standardlastprofile sowie deren Zuordnung zu den einzelnen Ausspeisepunkten zu ändern, soweit dies erforde</w:t>
      </w:r>
      <w:r w:rsidRPr="001E150A">
        <w:t>r</w:t>
      </w:r>
      <w:r w:rsidRPr="001E150A">
        <w:t>lich oder zweckmäßig ist. Die Änderung der Standardlastprofile teilt der Netzbetreiber dem Transportkunden mit einer Frist von 2 Monaten zum Ende eines Kalendermonats, die Änderung der</w:t>
      </w:r>
      <w:r>
        <w:t xml:space="preserve"> konstanten Optimierungsfaktoren bzw. Änderung der Berechnung</w:t>
      </w:r>
      <w:r>
        <w:t>s</w:t>
      </w:r>
      <w:r>
        <w:t xml:space="preserve">systematik bei einer Anwendung des analytischen Lastprofilverfahrens </w:t>
      </w:r>
      <w:r w:rsidRPr="001E150A">
        <w:t>mit einer Frist von 1 Monat zum Ende eines Kalendermonats in Textform</w:t>
      </w:r>
      <w:r>
        <w:t>/im vereinbarten Datenau</w:t>
      </w:r>
      <w:r>
        <w:t>s</w:t>
      </w:r>
      <w:r>
        <w:t>tauschformat</w:t>
      </w:r>
      <w:r w:rsidRPr="001E150A">
        <w:t xml:space="preserve"> mit. Eine Änderung der Zuordnung der Standardlastprofile zu den einze</w:t>
      </w:r>
      <w:r w:rsidRPr="001E150A">
        <w:t>l</w:t>
      </w:r>
      <w:r w:rsidRPr="001E150A">
        <w:t xml:space="preserve">nen Ausspeisepunkten teilt der Netzbetreiber dem Transportkunden unter Einhaltung der Fristen nach </w:t>
      </w:r>
      <w:proofErr w:type="spellStart"/>
      <w:r w:rsidRPr="001E150A">
        <w:t>GeLi</w:t>
      </w:r>
      <w:proofErr w:type="spellEnd"/>
      <w:r w:rsidRPr="001E150A">
        <w:t xml:space="preserve"> Gas in elektronischer Form mit.</w:t>
      </w:r>
    </w:p>
    <w:p w:rsidR="00926BB9" w:rsidRDefault="00926BB9" w:rsidP="00926BB9"/>
    <w:p w:rsidR="00926BB9" w:rsidRDefault="00926BB9" w:rsidP="00926BB9"/>
    <w:p w:rsidR="0076583A" w:rsidRPr="001E150A" w:rsidRDefault="0076583A" w:rsidP="00926BB9"/>
    <w:p w:rsidR="001E7047" w:rsidRPr="008B2ECD" w:rsidRDefault="001E7047" w:rsidP="008720C1">
      <w:pPr>
        <w:pStyle w:val="Gliederung1"/>
        <w:numPr>
          <w:ilvl w:val="0"/>
          <w:numId w:val="33"/>
        </w:numPr>
      </w:pPr>
      <w:bookmarkStart w:id="8" w:name="_Toc297207898"/>
      <w:r w:rsidRPr="008B2ECD">
        <w:lastRenderedPageBreak/>
        <w:t>Messstellenbetrieb und Messung</w:t>
      </w:r>
      <w:bookmarkEnd w:id="8"/>
    </w:p>
    <w:p w:rsidR="001E7047" w:rsidRPr="00C7777A" w:rsidRDefault="001E7047" w:rsidP="008720C1">
      <w:pPr>
        <w:numPr>
          <w:ilvl w:val="0"/>
          <w:numId w:val="19"/>
        </w:numPr>
      </w:pPr>
      <w:bookmarkStart w:id="9" w:name="_Toc182901900"/>
      <w:bookmarkStart w:id="10" w:name="_Toc182901977"/>
      <w:r w:rsidRPr="008B2ECD">
        <w:t>Die vom Netzbetreiber bzw. einem Dritten im Sinne von § 21 b EnWG ermittelten Messwerte werden der Abrechnung der Netznutzung, der Energielieferung des Tran</w:t>
      </w:r>
      <w:r w:rsidRPr="008B2ECD">
        <w:t>s</w:t>
      </w:r>
      <w:r w:rsidRPr="008B2ECD">
        <w:t>portkunden, der Bilanzierung beim Marktgebietsverantwortlichen</w:t>
      </w:r>
      <w:r w:rsidRPr="00C7777A">
        <w:t xml:space="preserve"> sowie der Berechnung von Differenzmengen bei Letztverbraucher</w:t>
      </w:r>
      <w:r>
        <w:t>n</w:t>
      </w:r>
      <w:r w:rsidRPr="00C7777A">
        <w:t xml:space="preserve"> zugrunde gelegt.</w:t>
      </w:r>
    </w:p>
    <w:p w:rsidR="001E7047" w:rsidRPr="00C7777A" w:rsidRDefault="001E7047" w:rsidP="008720C1">
      <w:pPr>
        <w:numPr>
          <w:ilvl w:val="0"/>
          <w:numId w:val="19"/>
        </w:numPr>
      </w:pPr>
      <w:r w:rsidRPr="00C7777A">
        <w:t>Soweit keine anderweitige Vereinbarung zwischen dem Anschlussnutzer und einem Dritten im Sinne von § 21</w:t>
      </w:r>
      <w:r>
        <w:t xml:space="preserve"> </w:t>
      </w:r>
      <w:r w:rsidRPr="00C7777A">
        <w:t>b EnWG getroffen worden ist, gelten die nachfolgenden R</w:t>
      </w:r>
      <w:r w:rsidRPr="00C7777A">
        <w:t>e</w:t>
      </w:r>
      <w:r w:rsidRPr="00C7777A">
        <w:t>gelungen; in diesem Fall ist der Netzbetreiber der Messstellenbetreiber und Mes</w:t>
      </w:r>
      <w:r w:rsidRPr="00C7777A">
        <w:t>s</w:t>
      </w:r>
      <w:r w:rsidRPr="00C7777A">
        <w:t>dienstleister.</w:t>
      </w:r>
      <w:bookmarkEnd w:id="9"/>
      <w:bookmarkEnd w:id="10"/>
      <w:r w:rsidRPr="00C7777A">
        <w:t xml:space="preserve"> </w:t>
      </w:r>
    </w:p>
    <w:p w:rsidR="001E7047" w:rsidRPr="00C7777A" w:rsidRDefault="001E7047" w:rsidP="00C27E03">
      <w:pPr>
        <w:pStyle w:val="GL2OhneZiffer"/>
      </w:pPr>
      <w:r w:rsidRPr="00C7777A">
        <w:t xml:space="preserve">Der Netzbetreiber bestimmt nach § 8 </w:t>
      </w:r>
      <w:r>
        <w:t>Messzugangsverordnung (</w:t>
      </w:r>
      <w:proofErr w:type="spellStart"/>
      <w:r w:rsidRPr="00C7777A">
        <w:t>MessZV</w:t>
      </w:r>
      <w:proofErr w:type="spellEnd"/>
      <w:r>
        <w:t>)</w:t>
      </w:r>
      <w:r w:rsidRPr="00C7777A">
        <w:t xml:space="preserve"> Art, Zahl und Größe der Mess- und Steuereinrichtung. Die Bestimmung muss unter Berücksichtigung energiewirtschaftlicher Belange in einem angemessenen Verhältnis zur Höhe des Ve</w:t>
      </w:r>
      <w:r w:rsidRPr="00C7777A">
        <w:t>r</w:t>
      </w:r>
      <w:r w:rsidRPr="00C7777A">
        <w:t>brauchs und zum Verbrauchsverhalten stehen. Der Netzbetreiber stellt die für die Me</w:t>
      </w:r>
      <w:r w:rsidRPr="00C7777A">
        <w:t>s</w:t>
      </w:r>
      <w:r w:rsidRPr="00C7777A">
        <w:t xml:space="preserve">sung und bei </w:t>
      </w:r>
      <w:r>
        <w:t>RLM-Letztverbrauchern</w:t>
      </w:r>
      <w:r w:rsidRPr="00C7777A">
        <w:t xml:space="preserve"> die für die notwendige Zählerfernauslesung erfo</w:t>
      </w:r>
      <w:r w:rsidRPr="00C7777A">
        <w:t>r</w:t>
      </w:r>
      <w:r w:rsidRPr="00C7777A">
        <w:t xml:space="preserve">derlichen Mess- und Steuereinrichtungen zur Verfügung und betreibt diese. </w:t>
      </w:r>
    </w:p>
    <w:p w:rsidR="001E7047" w:rsidRDefault="001E7047" w:rsidP="008720C1">
      <w:pPr>
        <w:numPr>
          <w:ilvl w:val="0"/>
          <w:numId w:val="19"/>
        </w:numPr>
      </w:pPr>
      <w:r w:rsidRPr="00C7777A">
        <w:t>Für die Fernauslesung muss beim Letztverbraucher ein hierfür geeigneter extern a</w:t>
      </w:r>
      <w:r w:rsidRPr="00C7777A">
        <w:t>n</w:t>
      </w:r>
      <w:r w:rsidRPr="00C7777A">
        <w:t>wählbarer Telekommunikationsanschluss ohne zeitliche Beschränkung sowie ein 230 V-Anschluss zur Verfügung stehen. Der Netzbetreiber</w:t>
      </w:r>
      <w:r>
        <w:t xml:space="preserve"> kann statt der Nutzung des </w:t>
      </w:r>
      <w:r w:rsidRPr="008B2ECD">
        <w:t>Tel</w:t>
      </w:r>
      <w:r w:rsidRPr="008B2ECD">
        <w:t>e</w:t>
      </w:r>
      <w:r w:rsidRPr="008B2ECD">
        <w:t>kommunikationsanschlusses ein GSM Modem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w:t>
      </w:r>
      <w:r w:rsidRPr="008B2ECD">
        <w:t>t</w:t>
      </w:r>
      <w:r w:rsidRPr="008B2ECD">
        <w:t xml:space="preserve">zung von Telefon- und Stromanschluss sind für den Netzbetreiber kostenlos. </w:t>
      </w:r>
      <w:r>
        <w:rPr>
          <w:rFonts w:cs="Arial"/>
        </w:rPr>
        <w:t>Verzög</w:t>
      </w:r>
      <w:r>
        <w:rPr>
          <w:rFonts w:cs="Arial"/>
        </w:rPr>
        <w:t>e</w:t>
      </w:r>
      <w:r>
        <w:rPr>
          <w:rFonts w:cs="Arial"/>
        </w:rPr>
        <w:t>rungen, die der Netzbetreiber zu vertreten hat, gehen nicht zu Lasten des Transpor</w:t>
      </w:r>
      <w:r>
        <w:rPr>
          <w:rFonts w:cs="Arial"/>
        </w:rPr>
        <w:t>t</w:t>
      </w:r>
      <w:r>
        <w:rPr>
          <w:rFonts w:cs="Arial"/>
        </w:rPr>
        <w:t xml:space="preserve">kunden oder des Letztverbrauchers. </w:t>
      </w:r>
      <w:r w:rsidRPr="008B2ECD">
        <w:t>Verzögerungen durch den Letztverbraucher</w:t>
      </w:r>
      <w:r w:rsidRPr="00C7777A">
        <w:t xml:space="preserve"> gehen nicht zu Lasten des Netzbetreibers. </w:t>
      </w:r>
    </w:p>
    <w:p w:rsidR="001E7047" w:rsidRDefault="001E7047" w:rsidP="008720C1">
      <w:pPr>
        <w:numPr>
          <w:ilvl w:val="0"/>
          <w:numId w:val="19"/>
        </w:numPr>
      </w:pPr>
      <w:r>
        <w:t>Der Netzbetreiber übermittelt unverzüglich jedoch täglich bis spätestens 13:00 Uhr an den Transportkunden die täglich ausgelesenen und im Stundentakt erfassten Lastgä</w:t>
      </w:r>
      <w:r>
        <w:t>n</w:t>
      </w:r>
      <w:r>
        <w:t xml:space="preserve">ge des Vortages an RLM-Ausspeisepunkten im Format MSCONS. Die Energiemenge der Lastgänge wird mit dem Bilanzierungsbrennwert errechnet. </w:t>
      </w:r>
    </w:p>
    <w:p w:rsidR="001E7047" w:rsidRDefault="001E7047" w:rsidP="008272BE">
      <w:pPr>
        <w:pStyle w:val="GL2OhneZiffer"/>
      </w:pPr>
      <w:r>
        <w:t xml:space="preserve">Nach Ablauf des Liefermonats werden alle Lastgänge gemäß DVGW Arbeitsblatt G 685 plausibilisiert und es werden ggf. Ersatzwerte gebildet. Es erfolgt eine Umwertung der Lastgänge mit dem Abrechnungsbrennwert. Spätestens am M+10 Werktage übermittelt der Netzbetreiber dem Transportkunden den </w:t>
      </w:r>
      <w:proofErr w:type="spellStart"/>
      <w:r>
        <w:t>Lastgang</w:t>
      </w:r>
      <w:proofErr w:type="spellEnd"/>
      <w:r>
        <w:t xml:space="preserve"> an RLM-Ausspeisepunkten des Liefermonats. </w:t>
      </w:r>
    </w:p>
    <w:p w:rsidR="001E7047" w:rsidRDefault="001E7047" w:rsidP="008272BE">
      <w:pPr>
        <w:pStyle w:val="GL2OhneZiffer"/>
      </w:pPr>
      <w:r>
        <w:t>Für den Fall, dass der Netzbetreiber gemäß DVGW Arbeitsblatt G 685 Ersatzwerte g</w:t>
      </w:r>
      <w:r>
        <w:t>e</w:t>
      </w:r>
      <w:r>
        <w:t xml:space="preserve">bildet hat, übermittelt er ebenfalls bis M+10 Werktage den </w:t>
      </w:r>
      <w:proofErr w:type="spellStart"/>
      <w:r>
        <w:t>Lastgang</w:t>
      </w:r>
      <w:proofErr w:type="spellEnd"/>
      <w:r>
        <w:t xml:space="preserve"> zusätzlich umg</w:t>
      </w:r>
      <w:r>
        <w:t>e</w:t>
      </w:r>
      <w:r>
        <w:t xml:space="preserve">wertet mit dem Bilanzierungsbrennwert. </w:t>
      </w:r>
    </w:p>
    <w:p w:rsidR="001E7047" w:rsidRDefault="001E7047" w:rsidP="008272BE">
      <w:pPr>
        <w:pStyle w:val="GL2OhneZiffer"/>
      </w:pPr>
      <w:r>
        <w:t>In der MSCONS wird der zugrunde gelegte Brennwert und die Z-Zahl mitgeteilt.</w:t>
      </w:r>
    </w:p>
    <w:p w:rsidR="001E7047" w:rsidRPr="00C7777A" w:rsidRDefault="001E7047" w:rsidP="008272BE">
      <w:pPr>
        <w:pStyle w:val="GL2OhneZiffer"/>
      </w:pPr>
      <w:r w:rsidRPr="00747A3E">
        <w:lastRenderedPageBreak/>
        <w:t>Bei RLM-Ausspeispunkten, die einem Biogas-Bilanzkreis zugeordnet sind, gelten a</w:t>
      </w:r>
      <w:r w:rsidRPr="00747A3E">
        <w:t>n</w:t>
      </w:r>
      <w:r w:rsidRPr="00747A3E">
        <w:t>stelle dieses Prozesses die Vorgaben der Ziffer 5</w:t>
      </w:r>
      <w:r>
        <w:t xml:space="preserve">. </w:t>
      </w:r>
    </w:p>
    <w:p w:rsidR="001E7047" w:rsidRDefault="001E7047" w:rsidP="008720C1">
      <w:pPr>
        <w:numPr>
          <w:ilvl w:val="0"/>
          <w:numId w:val="19"/>
        </w:numPr>
      </w:pPr>
      <w:r w:rsidRPr="00747A3E">
        <w:t xml:space="preserve">Für RLM-Ausspeisepunkte, die einem Biogas-Bilanzkreis zugeordnet sind, erfolgt am Tag M+12 Werktage eine Korrektur des Lastgangs mit dem Abrechnungsbrennwert gemäß DVGW-Arbeitsblatt G 685. Sofern eine Korrektur der K-Zahl nach dem DVGW-Arbeitsblatt G 486 notwendig ist, wird diese ebenfalls berücksichtigt. Der </w:t>
      </w:r>
      <w:r>
        <w:t>N</w:t>
      </w:r>
      <w:r w:rsidRPr="00747A3E">
        <w:t>etzbetreiber übermittelt die komplette Monatszeitreihe in dem jeweils geltenden ALOCAT-Format am Tag M+12 Werktage an den Marktgebietsverantwortlichen</w:t>
      </w:r>
      <w:r>
        <w:t>.</w:t>
      </w:r>
    </w:p>
    <w:p w:rsidR="001E7047" w:rsidRPr="00C7777A" w:rsidRDefault="001E7047" w:rsidP="008720C1">
      <w:pPr>
        <w:numPr>
          <w:ilvl w:val="0"/>
          <w:numId w:val="19"/>
        </w:numPr>
      </w:pPr>
      <w:r>
        <w:t>F</w:t>
      </w:r>
      <w:r w:rsidRPr="00C7777A">
        <w:t xml:space="preserve">ür </w:t>
      </w:r>
      <w:r>
        <w:t>Letztverbraucher</w:t>
      </w:r>
      <w:r w:rsidRPr="00C7777A">
        <w:t>, die nach Lastprofilverfahren beliefert werden, werden die Mes</w:t>
      </w:r>
      <w:r w:rsidRPr="00C7777A">
        <w:t>s</w:t>
      </w:r>
      <w:r w:rsidRPr="00C7777A">
        <w:t>einrichtungen vom Netzbetreiber, dessen Beauftragten oder auf Verlangen des Netzb</w:t>
      </w:r>
      <w:r w:rsidRPr="00C7777A">
        <w:t>e</w:t>
      </w:r>
      <w:r w:rsidRPr="00C7777A">
        <w:t xml:space="preserve">treibers vom </w:t>
      </w:r>
      <w:r>
        <w:t>Letztverbraucher</w:t>
      </w:r>
      <w:r w:rsidRPr="00C7777A">
        <w:t xml:space="preserve"> selbst in möglichst gleichen Zeitabständen, die 12 Mon</w:t>
      </w:r>
      <w:r w:rsidRPr="00C7777A">
        <w:t>a</w:t>
      </w:r>
      <w:r w:rsidRPr="00C7777A">
        <w:t xml:space="preserve">te nicht wesentlich überschreiten dürfen, nach einem vom Netzbetreiber festzulegenden Zeitpunkt und Turnus abgelesen. Liegt eine Vereinbarung nach § 40 Abs. </w:t>
      </w:r>
      <w:r>
        <w:t>3</w:t>
      </w:r>
      <w:r w:rsidRPr="00C7777A">
        <w:t xml:space="preserve"> Satz 2 EnWG vor, sind die sich daraus ergebenden Vorgaben zum Ableseturnus für den Transportkunden zu beachten. </w:t>
      </w:r>
    </w:p>
    <w:p w:rsidR="001E7047" w:rsidRPr="00C7777A" w:rsidRDefault="001E7047" w:rsidP="00C27E03">
      <w:pPr>
        <w:pStyle w:val="GL2OhneZiffer"/>
      </w:pPr>
      <w:r w:rsidRPr="00C7777A">
        <w:t xml:space="preserve">Außerhalb der turnusmäßigen Ablesung, insbesondere bei einem Lieferantenwechsel, bei Ein- oder Auszug des </w:t>
      </w:r>
      <w:r>
        <w:t>Letztverbrauchers</w:t>
      </w:r>
      <w:r w:rsidRPr="00C7777A">
        <w:t>, bei Beendigung d</w:t>
      </w:r>
      <w:r>
        <w:t>ies</w:t>
      </w:r>
      <w:r w:rsidRPr="00C7777A">
        <w:t xml:space="preserve">es </w:t>
      </w:r>
      <w:r>
        <w:t>V</w:t>
      </w:r>
      <w:r w:rsidRPr="00C7777A">
        <w:t xml:space="preserve">ertrags oder bei einer wesentlichen Änderung des Bedarfs, </w:t>
      </w:r>
      <w:r>
        <w:t>hat</w:t>
      </w:r>
      <w:r w:rsidRPr="00C7777A">
        <w:t xml:space="preserve"> der Netzbetreiber </w:t>
      </w:r>
      <w:r>
        <w:t xml:space="preserve">nach Maßgabe der </w:t>
      </w:r>
      <w:proofErr w:type="spellStart"/>
      <w:r>
        <w:t>GeLi</w:t>
      </w:r>
      <w:proofErr w:type="spellEnd"/>
      <w:r>
        <w:t xml:space="preserve"> Gas </w:t>
      </w:r>
      <w:r w:rsidRPr="00C7777A">
        <w:t xml:space="preserve">Zwischenablesungen </w:t>
      </w:r>
      <w:r>
        <w:t xml:space="preserve">zu </w:t>
      </w:r>
      <w:r w:rsidRPr="00C7777A">
        <w:t>veranlassen. Sollte dies nicht möglich sein</w:t>
      </w:r>
      <w:r>
        <w:t>,</w:t>
      </w:r>
      <w:r w:rsidRPr="00C7777A">
        <w:t xml:space="preserve"> kann er den Verbrauch im Wege der rechnerischen Abgrenzung ermitteln oder diesen auf der Grundlage der letzten Ablesung schätzen. Hierbei sind die tatsächlichen Verhältnisse angemessen zu berücksichtigen. </w:t>
      </w:r>
    </w:p>
    <w:p w:rsidR="001E7047" w:rsidRPr="00C7777A" w:rsidRDefault="001E7047" w:rsidP="008720C1">
      <w:pPr>
        <w:numPr>
          <w:ilvl w:val="0"/>
          <w:numId w:val="19"/>
        </w:numPr>
      </w:pPr>
      <w:r w:rsidRPr="00C7777A">
        <w:t xml:space="preserve">Beauftragt der Transportkunde den Netzbetreiber mit einer zusätzlichen Ablesung, ist diese gesondert zu vergüten. </w:t>
      </w:r>
    </w:p>
    <w:p w:rsidR="001E7047" w:rsidRPr="00C7777A" w:rsidRDefault="001E7047" w:rsidP="008720C1">
      <w:pPr>
        <w:numPr>
          <w:ilvl w:val="0"/>
          <w:numId w:val="19"/>
        </w:numPr>
      </w:pPr>
      <w:r w:rsidRPr="00C7777A">
        <w:t>Ergibt eine Überprüfung der Messeinrichtungen eine Überschreitung der Verkehrsfe</w:t>
      </w:r>
      <w:r w:rsidRPr="00C7777A">
        <w:t>h</w:t>
      </w:r>
      <w:r w:rsidRPr="00C7777A">
        <w:t xml:space="preserve">lergrenzen, so ist der zu viel oder zu wenig berechnete Betrag zu erstatten oder nach zu entrichten. </w:t>
      </w:r>
    </w:p>
    <w:p w:rsidR="001E7047" w:rsidRPr="00C7777A" w:rsidRDefault="001E7047" w:rsidP="00C27E03">
      <w:pPr>
        <w:pStyle w:val="GL2OhneZiffer"/>
      </w:pPr>
      <w:r w:rsidRPr="00C7777A">
        <w:t xml:space="preserve">Ist die Größe des Fehlers bei der Messeinrichtung eines </w:t>
      </w:r>
      <w:r>
        <w:t>SLP-Letztverbrauchers</w:t>
      </w:r>
      <w:r w:rsidRPr="00C7777A">
        <w:t xml:space="preserve"> nicht einwandfrei festzustellen oder zeigt eine solche Messeinrichtung nicht oder nicht richtig an, so ermittelt der Netzbetreiber den Verbrauch für die Zeit seit der letzten fehlerfreien Ablesung aus dem Durchschnittsverbrauch des ihr vorhergehenden und des der Fes</w:t>
      </w:r>
      <w:r w:rsidRPr="00C7777A">
        <w:t>t</w:t>
      </w:r>
      <w:r w:rsidRPr="00C7777A">
        <w:t>stellung nachfolgenden Ablesezeitraums oder aufgrund des vorjährigen Verbrauchs durch Schätzung. Die tatsächlichen Verhältnisse sind</w:t>
      </w:r>
      <w:r>
        <w:t xml:space="preserve"> angemessen</w:t>
      </w:r>
      <w:r w:rsidRPr="00C7777A">
        <w:t xml:space="preserve"> zu berücksichtigen.</w:t>
      </w:r>
    </w:p>
    <w:p w:rsidR="001E7047" w:rsidRPr="00C7777A" w:rsidRDefault="001E7047" w:rsidP="00C27E03">
      <w:pPr>
        <w:pStyle w:val="GL2OhneZiffer"/>
      </w:pPr>
      <w:r w:rsidRPr="00C7777A">
        <w:t xml:space="preserve">Ist die Größe des Fehlers bei der Messeinrichtung eines </w:t>
      </w:r>
      <w:r>
        <w:t>RLM-Letztverbrauchers</w:t>
      </w:r>
      <w:r w:rsidRPr="00C7777A">
        <w:t xml:space="preserve"> nicht einwandfrei festzustellen, oder zeigt eine solche Messeinrichtung nicht an, so erfolgt die Ermittlung von Ersatzwerten für fehlende oder </w:t>
      </w:r>
      <w:proofErr w:type="spellStart"/>
      <w:r w:rsidRPr="00C7777A">
        <w:t>unplausible</w:t>
      </w:r>
      <w:proofErr w:type="spellEnd"/>
      <w:r w:rsidRPr="00C7777A">
        <w:t xml:space="preserve"> Werte entsprechend dem DVGW</w:t>
      </w:r>
      <w:r>
        <w:t xml:space="preserve"> </w:t>
      </w:r>
      <w:r w:rsidRPr="00C7777A">
        <w:t>Arbeitsblatt G 685 in der jeweils gültigen Fassung.</w:t>
      </w:r>
    </w:p>
    <w:p w:rsidR="001E7047" w:rsidRPr="00C7777A" w:rsidRDefault="001E7047" w:rsidP="00C27E03">
      <w:pPr>
        <w:pStyle w:val="GL2OhneZiffer"/>
      </w:pPr>
      <w:r w:rsidRPr="00C7777A">
        <w:t xml:space="preserve">Ansprüche nach </w:t>
      </w:r>
      <w:r>
        <w:t xml:space="preserve">Abs. 1 </w:t>
      </w:r>
      <w:r w:rsidRPr="00C7777A">
        <w:t>Satz 1 sind auf den der Feststellung des Fehlers vorausgehe</w:t>
      </w:r>
      <w:r w:rsidRPr="00C7777A">
        <w:t>n</w:t>
      </w:r>
      <w:r w:rsidRPr="00C7777A">
        <w:t>den Ablesezeitraum beschränkt, es sei denn, die Auswirkung des Fehlers kann über e</w:t>
      </w:r>
      <w:r w:rsidRPr="00C7777A">
        <w:t>i</w:t>
      </w:r>
      <w:r w:rsidRPr="00C7777A">
        <w:t>nen größeren Zeitraum festgestellt werden. In diesem Fall ist der Anspruch auf läng</w:t>
      </w:r>
      <w:r w:rsidRPr="00C7777A">
        <w:t>s</w:t>
      </w:r>
      <w:r w:rsidRPr="00C7777A">
        <w:t xml:space="preserve">tens </w:t>
      </w:r>
      <w:r>
        <w:t>3</w:t>
      </w:r>
      <w:r w:rsidRPr="00C7777A">
        <w:t xml:space="preserve"> Jahre beschränkt. </w:t>
      </w:r>
    </w:p>
    <w:p w:rsidR="001E7047" w:rsidRPr="006B3AA1" w:rsidRDefault="001E7047" w:rsidP="008720C1">
      <w:pPr>
        <w:numPr>
          <w:ilvl w:val="0"/>
          <w:numId w:val="19"/>
        </w:numPr>
      </w:pPr>
      <w:r w:rsidRPr="00C7777A">
        <w:lastRenderedPageBreak/>
        <w:t>Soweit eine anderweitige Vereinbarung nach § 21</w:t>
      </w:r>
      <w:r>
        <w:t xml:space="preserve"> </w:t>
      </w:r>
      <w:r w:rsidRPr="00C7777A">
        <w:t xml:space="preserve">b Abs. 2 </w:t>
      </w:r>
      <w:r>
        <w:t xml:space="preserve">oder 3 </w:t>
      </w:r>
      <w:r w:rsidRPr="00C7777A">
        <w:t xml:space="preserve">EnWG getroffen worden ist, werden die </w:t>
      </w:r>
      <w:r w:rsidRPr="006B3AA1">
        <w:t>vom Messdienstleister dem Netzbetreiber zur Verfügung gestel</w:t>
      </w:r>
      <w:r w:rsidRPr="006B3AA1">
        <w:t>l</w:t>
      </w:r>
      <w:r w:rsidRPr="006B3AA1">
        <w:t>ten und durch den Netzbetreiber aufbereiteten Messwerte der Abwicklung und Abrec</w:t>
      </w:r>
      <w:r w:rsidRPr="006B3AA1">
        <w:t>h</w:t>
      </w:r>
      <w:r w:rsidRPr="006B3AA1">
        <w:t xml:space="preserve">nung dieses Vertrages zugrunde gelegt. Wenn dem Netzbetreiber die Messwerte nicht oder nicht ordnungsgemäß zur Verfügung stehen oder die zur Verfügung gestellten Werte </w:t>
      </w:r>
      <w:proofErr w:type="spellStart"/>
      <w:r w:rsidRPr="006B3AA1">
        <w:t>unplausibel</w:t>
      </w:r>
      <w:proofErr w:type="spellEnd"/>
      <w:r w:rsidRPr="006B3AA1">
        <w:t xml:space="preserve"> sind, findet Ziffer </w:t>
      </w:r>
      <w:r w:rsidR="00AD24FC">
        <w:t>8</w:t>
      </w:r>
      <w:r w:rsidRPr="006B3AA1">
        <w:t xml:space="preserve"> Abs. 2, 3 und 4 Anwendung. </w:t>
      </w:r>
    </w:p>
    <w:p w:rsidR="001E7047" w:rsidRPr="008B2ECD" w:rsidRDefault="001E7047" w:rsidP="008720C1">
      <w:pPr>
        <w:numPr>
          <w:ilvl w:val="0"/>
          <w:numId w:val="19"/>
        </w:numPr>
      </w:pPr>
      <w:r w:rsidRPr="006B3AA1">
        <w:t>Voraussetzungen für eine registrierende Lastgangmessung bei einer jährlichen En</w:t>
      </w:r>
      <w:r w:rsidRPr="006B3AA1">
        <w:t>t</w:t>
      </w:r>
      <w:r w:rsidRPr="006B3AA1">
        <w:t>nahme von weniger als 1.500.000 kWh und einer maximalen stündlichen Ausspeiselei</w:t>
      </w:r>
      <w:r w:rsidRPr="006B3AA1">
        <w:t>s</w:t>
      </w:r>
      <w:r w:rsidRPr="006B3AA1">
        <w:t xml:space="preserve">tung von weniger als 500 kWh/h gemäß § 24 Abs. 1 </w:t>
      </w:r>
      <w:proofErr w:type="spellStart"/>
      <w:r w:rsidRPr="006B3AA1">
        <w:t>GasNZV</w:t>
      </w:r>
      <w:proofErr w:type="spellEnd"/>
      <w:r w:rsidRPr="006B3AA1">
        <w:t xml:space="preserve"> bzw. bei Unterschreitung der von dem Netzbetreiber nach § 24 Abs. 2 </w:t>
      </w:r>
      <w:proofErr w:type="spellStart"/>
      <w:r w:rsidRPr="006B3AA1">
        <w:t>GasNZV</w:t>
      </w:r>
      <w:proofErr w:type="spellEnd"/>
      <w:r w:rsidRPr="008B2ECD">
        <w:t xml:space="preserve"> festgelegten Grenzen sind ein schriftliches Verlangen von Anschlussnutzer und Transportkunde.</w:t>
      </w:r>
    </w:p>
    <w:p w:rsidR="001E7047" w:rsidRPr="00C7777A" w:rsidRDefault="001E7047" w:rsidP="00C27E03">
      <w:pPr>
        <w:pStyle w:val="GL2OhneZiffer"/>
      </w:pPr>
      <w:r w:rsidRPr="008B2ECD">
        <w:t>Die Kosten des Umbaus einer Standardlastprofilzählung in eine registrierende Las</w:t>
      </w:r>
      <w:r w:rsidRPr="008B2ECD">
        <w:t>t</w:t>
      </w:r>
      <w:r w:rsidRPr="008B2ECD">
        <w:t>gangmessung in den zuvor beschriebenen Fällen trägt</w:t>
      </w:r>
      <w:r>
        <w:t>,</w:t>
      </w:r>
      <w:r w:rsidRPr="008B2ECD">
        <w:t xml:space="preserve"> </w:t>
      </w:r>
      <w:r>
        <w:t>soweit nicht abweichend ger</w:t>
      </w:r>
      <w:r>
        <w:t>e</w:t>
      </w:r>
      <w:r>
        <w:t xml:space="preserve">gelt, </w:t>
      </w:r>
      <w:r w:rsidRPr="008B2ECD">
        <w:t>der Transportkunde</w:t>
      </w:r>
      <w:r w:rsidRPr="00C7777A">
        <w:t>.</w:t>
      </w:r>
    </w:p>
    <w:p w:rsidR="001E7047" w:rsidRPr="00C7777A" w:rsidRDefault="001E7047" w:rsidP="00C27E03">
      <w:pPr>
        <w:pStyle w:val="GL2OhneZiffer"/>
      </w:pPr>
      <w:r>
        <w:t>N</w:t>
      </w:r>
      <w:r w:rsidRPr="00C7777A">
        <w:t>ach dem Umbau und der Inbetriebnahme der registrierenden Lastgangmessung we</w:t>
      </w:r>
      <w:r w:rsidRPr="00C7777A">
        <w:t>r</w:t>
      </w:r>
      <w:r w:rsidRPr="00C7777A">
        <w:t>den - unabhängig von der tatsächlichen Leistungsinanspruchnahme und Jahresene</w:t>
      </w:r>
      <w:r w:rsidRPr="00C7777A">
        <w:t>r</w:t>
      </w:r>
      <w:r w:rsidRPr="00C7777A">
        <w:t>giemengen - die Preise für registrierende Lastgangmessung gemäß veröffentlich</w:t>
      </w:r>
      <w:r>
        <w:t>t</w:t>
      </w:r>
      <w:r w:rsidRPr="00C7777A">
        <w:t>en Preisblättern des Netzbetreibers angewendet.</w:t>
      </w:r>
    </w:p>
    <w:p w:rsidR="001E7047" w:rsidRPr="00517503" w:rsidRDefault="001E7047" w:rsidP="008720C1">
      <w:pPr>
        <w:pStyle w:val="Gliederung1"/>
        <w:numPr>
          <w:ilvl w:val="0"/>
          <w:numId w:val="33"/>
        </w:numPr>
        <w:rPr>
          <w:rFonts w:cs="Arial"/>
          <w:szCs w:val="22"/>
        </w:rPr>
      </w:pPr>
      <w:bookmarkStart w:id="11" w:name="_Toc297207899"/>
      <w:r w:rsidRPr="00517503">
        <w:t>Unterbrechung der Netznutzung</w:t>
      </w:r>
      <w:bookmarkEnd w:id="11"/>
    </w:p>
    <w:p w:rsidR="001E7047" w:rsidRDefault="001E7047" w:rsidP="008720C1">
      <w:pPr>
        <w:numPr>
          <w:ilvl w:val="0"/>
          <w:numId w:val="28"/>
        </w:numPr>
      </w:pPr>
      <w:r w:rsidRPr="00570536">
        <w:t>Eine Unterbrechung der Netznutzung ist in den folgenden Fällen zulässig:</w:t>
      </w:r>
    </w:p>
    <w:p w:rsidR="001E7047" w:rsidRPr="00570536" w:rsidRDefault="001E7047" w:rsidP="008720C1">
      <w:pPr>
        <w:numPr>
          <w:ilvl w:val="0"/>
          <w:numId w:val="29"/>
        </w:numPr>
      </w:pPr>
      <w:r w:rsidRPr="00570536">
        <w:t>geplante/vorhersehbare Unterbrechungen</w:t>
      </w:r>
    </w:p>
    <w:p w:rsidR="001E7047" w:rsidRPr="00570536" w:rsidRDefault="001E7047" w:rsidP="008720C1">
      <w:pPr>
        <w:numPr>
          <w:ilvl w:val="0"/>
          <w:numId w:val="30"/>
        </w:numPr>
      </w:pPr>
      <w:r w:rsidRPr="00570536">
        <w:t>zur Vornahme betriebsnotwendiger Instandhaltungsarbeiten (Wartung, Inspe</w:t>
      </w:r>
      <w:r w:rsidRPr="00570536">
        <w:t>k</w:t>
      </w:r>
      <w:r w:rsidRPr="00570536">
        <w:t>tion, Instandsetzung)</w:t>
      </w:r>
    </w:p>
    <w:p w:rsidR="001E7047" w:rsidRDefault="001E7047" w:rsidP="008720C1">
      <w:pPr>
        <w:numPr>
          <w:ilvl w:val="0"/>
          <w:numId w:val="30"/>
        </w:numPr>
      </w:pPr>
      <w:r w:rsidRPr="00570536">
        <w:t>zur Vornahme von Maßnahmen zum Neubau, zur Änderung und zur Erweit</w:t>
      </w:r>
      <w:r w:rsidRPr="00570536">
        <w:t>e</w:t>
      </w:r>
      <w:r w:rsidRPr="00570536">
        <w:t>rung der Anlagen</w:t>
      </w:r>
    </w:p>
    <w:p w:rsidR="001E7047" w:rsidRPr="00570536" w:rsidRDefault="001E7047" w:rsidP="008720C1">
      <w:pPr>
        <w:numPr>
          <w:ilvl w:val="0"/>
          <w:numId w:val="29"/>
        </w:numPr>
      </w:pPr>
      <w:r w:rsidRPr="00570536">
        <w:t>unvorhersehbare Unterbrechungen</w:t>
      </w:r>
    </w:p>
    <w:p w:rsidR="001E7047" w:rsidRDefault="001E7047" w:rsidP="008720C1">
      <w:pPr>
        <w:numPr>
          <w:ilvl w:val="0"/>
          <w:numId w:val="31"/>
        </w:numPr>
      </w:pPr>
      <w:r w:rsidRPr="00570536">
        <w:t>zur Vermeidung eines drohenden Netzzusammenbruchs</w:t>
      </w:r>
    </w:p>
    <w:p w:rsidR="001E7047" w:rsidRDefault="001E7047" w:rsidP="008720C1">
      <w:pPr>
        <w:numPr>
          <w:ilvl w:val="0"/>
          <w:numId w:val="31"/>
        </w:numPr>
      </w:pPr>
      <w:r w:rsidRPr="00570536">
        <w:t>bei Störungen auf Grund höherer Gewalt</w:t>
      </w:r>
    </w:p>
    <w:p w:rsidR="001E7047" w:rsidRPr="00570536" w:rsidRDefault="001E7047" w:rsidP="008720C1">
      <w:pPr>
        <w:numPr>
          <w:ilvl w:val="0"/>
          <w:numId w:val="31"/>
        </w:numPr>
      </w:pPr>
      <w:r w:rsidRPr="00570536">
        <w:t>auf Grund nicht planbarer Instandsetzungsmaßnahmen</w:t>
      </w:r>
    </w:p>
    <w:p w:rsidR="001E7047" w:rsidRPr="00570536" w:rsidRDefault="001E7047" w:rsidP="008720C1">
      <w:pPr>
        <w:numPr>
          <w:ilvl w:val="0"/>
          <w:numId w:val="31"/>
        </w:numPr>
      </w:pPr>
      <w:r w:rsidRPr="00570536">
        <w:t>um eine unmittelbare Gefahr für die Sicherheit von Personen oder Sachen von erheblichem Wert abzuwenden</w:t>
      </w:r>
    </w:p>
    <w:p w:rsidR="001E7047" w:rsidRPr="00570536" w:rsidRDefault="001E7047" w:rsidP="008720C1">
      <w:pPr>
        <w:numPr>
          <w:ilvl w:val="0"/>
          <w:numId w:val="29"/>
        </w:numPr>
      </w:pPr>
      <w:r w:rsidRPr="00570536">
        <w:t>vertraglich vereinbarte bzw. sonstige Unterbrechungen</w:t>
      </w:r>
    </w:p>
    <w:p w:rsidR="001E7047" w:rsidRPr="00570536" w:rsidRDefault="001E7047" w:rsidP="008720C1">
      <w:pPr>
        <w:numPr>
          <w:ilvl w:val="0"/>
          <w:numId w:val="32"/>
        </w:numPr>
      </w:pPr>
      <w:r w:rsidRPr="00570536">
        <w:t>bei Unterbrechung der Anschlussnutzung (Sperrung) auf Anweisung des Transportkunden</w:t>
      </w:r>
      <w:r>
        <w:t>, soweit dieser hierzu berechtigt ist,</w:t>
      </w:r>
      <w:r w:rsidRPr="00570536">
        <w:t xml:space="preserve"> nach den Regeln einer gesondert abgeschlossenen Vereinbarung zwischen Transportkunde und Netzbetreiber</w:t>
      </w:r>
    </w:p>
    <w:p w:rsidR="001E7047" w:rsidRPr="00570536" w:rsidRDefault="001E7047" w:rsidP="008720C1">
      <w:pPr>
        <w:numPr>
          <w:ilvl w:val="0"/>
          <w:numId w:val="32"/>
        </w:numPr>
      </w:pPr>
      <w:r w:rsidRPr="00570536">
        <w:t>im Fall von vertraglich vereinbarter unterbrechbarer Anschlussnutzung</w:t>
      </w:r>
    </w:p>
    <w:p w:rsidR="001E7047" w:rsidRPr="00570536" w:rsidRDefault="001E7047" w:rsidP="008720C1">
      <w:pPr>
        <w:numPr>
          <w:ilvl w:val="0"/>
          <w:numId w:val="32"/>
        </w:numPr>
      </w:pPr>
      <w:r w:rsidRPr="00570536">
        <w:lastRenderedPageBreak/>
        <w:t>um den Gebrauch von Energie unter Umgehung, Beeinflussung oder vor A</w:t>
      </w:r>
      <w:r w:rsidRPr="00570536">
        <w:t>n</w:t>
      </w:r>
      <w:r w:rsidRPr="00570536">
        <w:t>bringung von Messeinrichtungen zu verhindern</w:t>
      </w:r>
    </w:p>
    <w:p w:rsidR="001E7047" w:rsidRPr="00570536" w:rsidRDefault="001E7047" w:rsidP="008720C1">
      <w:pPr>
        <w:numPr>
          <w:ilvl w:val="0"/>
          <w:numId w:val="32"/>
        </w:numPr>
      </w:pPr>
      <w:r w:rsidRPr="00570536">
        <w:t>um zu gewährleisten, dass Störungen anderer Anschlussnehmer oder -nutzer oder störende Rückflüsse auf Einrichtungen des Netzbetreibers oder Dritter ausgeschlossen sind</w:t>
      </w:r>
    </w:p>
    <w:p w:rsidR="001E7047" w:rsidRPr="006B3AA1" w:rsidRDefault="001E7047" w:rsidP="008720C1">
      <w:pPr>
        <w:numPr>
          <w:ilvl w:val="0"/>
          <w:numId w:val="32"/>
        </w:numPr>
      </w:pPr>
      <w:r w:rsidRPr="006B3AA1">
        <w:t xml:space="preserve">bei Zuwiderhandlungen des Anschlussnehmers oder </w:t>
      </w:r>
      <w:r>
        <w:t>-</w:t>
      </w:r>
      <w:r w:rsidRPr="006B3AA1">
        <w:t>nutzer</w:t>
      </w:r>
      <w:r>
        <w:t>s</w:t>
      </w:r>
      <w:r w:rsidRPr="006B3AA1">
        <w:t xml:space="preserve"> gemäß § 24 Abs. 2 </w:t>
      </w:r>
      <w:r>
        <w:t>Niederdruckanschlussverordnung (</w:t>
      </w:r>
      <w:r w:rsidRPr="006B3AA1">
        <w:t>NDAV</w:t>
      </w:r>
      <w:r>
        <w:t>) bzw. gegen entsprechende Regelungen des Netzanschluss-/ Anschlussnutzungsvertrages</w:t>
      </w:r>
      <w:r w:rsidRPr="006B3AA1">
        <w:t>.</w:t>
      </w:r>
    </w:p>
    <w:p w:rsidR="001E7047" w:rsidRPr="006B3AA1" w:rsidRDefault="001E7047" w:rsidP="008720C1">
      <w:pPr>
        <w:numPr>
          <w:ilvl w:val="0"/>
          <w:numId w:val="28"/>
        </w:numPr>
      </w:pPr>
      <w:r w:rsidRPr="006B3AA1">
        <w:t>Der Netzbetreiber hat jede Unterbrechung gemäß Ziffer 1 a) und b) unverzüglich zu beheben.</w:t>
      </w:r>
    </w:p>
    <w:p w:rsidR="001E7047" w:rsidRPr="006B3AA1" w:rsidRDefault="001E7047" w:rsidP="008720C1">
      <w:pPr>
        <w:numPr>
          <w:ilvl w:val="0"/>
          <w:numId w:val="28"/>
        </w:numPr>
      </w:pPr>
      <w:r w:rsidRPr="006B3AA1">
        <w:t>Im Fall geplanter/vorhersehbarer Unterbrechungen von RLM-Ausspeisepunkten gemäß Ziffer 1 a) wird der Netzbetreiber den Transportkunden rechtzeitig vor Durchführung der Maßnahmen in geeigneter Weise über deren voraussichtlichen Beginn und voraussich</w:t>
      </w:r>
      <w:r w:rsidRPr="006B3AA1">
        <w:t>t</w:t>
      </w:r>
      <w:r w:rsidRPr="006B3AA1">
        <w:t>liche Dauer sowie den Grund unterrichten.</w:t>
      </w:r>
    </w:p>
    <w:p w:rsidR="001E7047" w:rsidRPr="006B3AA1" w:rsidRDefault="001E7047" w:rsidP="008720C1">
      <w:pPr>
        <w:numPr>
          <w:ilvl w:val="0"/>
          <w:numId w:val="28"/>
        </w:numPr>
        <w:rPr>
          <w:rFonts w:cs="Arial"/>
          <w:szCs w:val="22"/>
        </w:rPr>
      </w:pPr>
      <w:r w:rsidRPr="006B3AA1">
        <w:rPr>
          <w:rFonts w:cs="Arial"/>
          <w:szCs w:val="22"/>
        </w:rPr>
        <w:t>Im Fall unvorhersehbarer Unterbrechungen von RLM-Ausspeisepunkten nach Ziffer 1</w:t>
      </w:r>
      <w:r w:rsidR="00AD24FC">
        <w:rPr>
          <w:rFonts w:cs="Arial"/>
          <w:szCs w:val="22"/>
        </w:rPr>
        <w:t> </w:t>
      </w:r>
      <w:r w:rsidRPr="006B3AA1">
        <w:rPr>
          <w:rFonts w:cs="Arial"/>
          <w:szCs w:val="22"/>
        </w:rPr>
        <w:t>b) wird der Netzbetreiber den Transportkunden unverzüglich – sobald ihm dieses o</w:t>
      </w:r>
      <w:r w:rsidRPr="006B3AA1">
        <w:rPr>
          <w:rFonts w:cs="Arial"/>
          <w:szCs w:val="22"/>
        </w:rPr>
        <w:t>h</w:t>
      </w:r>
      <w:r w:rsidRPr="006B3AA1">
        <w:rPr>
          <w:rFonts w:cs="Arial"/>
          <w:szCs w:val="22"/>
        </w:rPr>
        <w:t xml:space="preserve">ne Verzögerung der Beseitigung der Unterbrechung möglich ist </w:t>
      </w:r>
      <w:r w:rsidR="00B44696">
        <w:rPr>
          <w:rFonts w:cs="Arial"/>
          <w:szCs w:val="22"/>
        </w:rPr>
        <w:t>–</w:t>
      </w:r>
      <w:r w:rsidRPr="006B3AA1">
        <w:rPr>
          <w:rFonts w:cs="Arial"/>
          <w:szCs w:val="22"/>
        </w:rPr>
        <w:t xml:space="preserve"> über die Unterbr</w:t>
      </w:r>
      <w:r w:rsidRPr="006B3AA1">
        <w:rPr>
          <w:rFonts w:cs="Arial"/>
          <w:szCs w:val="22"/>
        </w:rPr>
        <w:t>e</w:t>
      </w:r>
      <w:r w:rsidRPr="006B3AA1">
        <w:rPr>
          <w:rFonts w:cs="Arial"/>
          <w:szCs w:val="22"/>
        </w:rPr>
        <w:t>chung, den Grund und die voraussichtliche Dauer unterrichten.</w:t>
      </w:r>
    </w:p>
    <w:p w:rsidR="001E7047" w:rsidRPr="006B3AA1" w:rsidRDefault="001E7047" w:rsidP="008720C1">
      <w:pPr>
        <w:numPr>
          <w:ilvl w:val="0"/>
          <w:numId w:val="28"/>
        </w:numPr>
        <w:rPr>
          <w:rFonts w:cs="Arial"/>
          <w:szCs w:val="22"/>
        </w:rPr>
      </w:pPr>
      <w:r w:rsidRPr="006B3AA1">
        <w:rPr>
          <w:rFonts w:cs="Arial"/>
          <w:szCs w:val="22"/>
        </w:rPr>
        <w:t xml:space="preserve">Im Fall von Unterbrechungen von RLM-Ausspeisepunkten nach Ziffer 1 c) cc) bis </w:t>
      </w:r>
      <w:proofErr w:type="spellStart"/>
      <w:r w:rsidRPr="006B3AA1">
        <w:rPr>
          <w:rFonts w:cs="Arial"/>
          <w:szCs w:val="22"/>
        </w:rPr>
        <w:t>ee</w:t>
      </w:r>
      <w:proofErr w:type="spellEnd"/>
      <w:r w:rsidRPr="006B3AA1">
        <w:rPr>
          <w:rFonts w:cs="Arial"/>
          <w:szCs w:val="22"/>
        </w:rPr>
        <w:t>) wird der Netzbetreiber den Transportkunden über die Unterbrechung und den Grund unterrichten.</w:t>
      </w:r>
    </w:p>
    <w:p w:rsidR="001E7047" w:rsidRPr="006B3AA1" w:rsidRDefault="001E7047" w:rsidP="008720C1">
      <w:pPr>
        <w:numPr>
          <w:ilvl w:val="0"/>
          <w:numId w:val="28"/>
        </w:numPr>
      </w:pPr>
      <w:r w:rsidRPr="006B3AA1">
        <w:t>Zur Erfüllung der Pflichten aus Ziffer 3 bis 5 wird der Netzbetreiber spätestens zum 1.</w:t>
      </w:r>
      <w:r>
        <w:t xml:space="preserve"> Oktober </w:t>
      </w:r>
      <w:r w:rsidRPr="006B3AA1">
        <w:t>2012 die hierzu erforderlichen Abwicklungsprozesse aufbauen. In der Übe</w:t>
      </w:r>
      <w:r w:rsidRPr="006B3AA1">
        <w:t>r</w:t>
      </w:r>
      <w:r w:rsidRPr="006B3AA1">
        <w:t>gangszeit wird der Netzbetreiber sich bemühen, dem Transportkunden die verfügbaren Informationen zur Verfügung zu stellen.</w:t>
      </w:r>
    </w:p>
    <w:p w:rsidR="001E7047" w:rsidRPr="006B3AA1" w:rsidRDefault="001E7047" w:rsidP="008720C1">
      <w:pPr>
        <w:numPr>
          <w:ilvl w:val="0"/>
          <w:numId w:val="28"/>
        </w:numPr>
        <w:rPr>
          <w:rFonts w:cs="Arial"/>
          <w:szCs w:val="22"/>
        </w:rPr>
      </w:pPr>
      <w:r w:rsidRPr="006B3AA1">
        <w:t>Soweit der Netzbetreiber aufgrund einer zulässigen Unterbrechung nach Ziffer 1 nicht in der Lage ist, seine Pflichten aus diesem Vertrag zu erfüllen, ist der Netzbetreiber von diesen Pflichten befreit</w:t>
      </w:r>
      <w:r w:rsidRPr="008247B0">
        <w:t xml:space="preserve">. </w:t>
      </w:r>
      <w:r w:rsidRPr="00F917DA">
        <w:t>Die Befreiung nach Satz 1 umfasst jedoch nicht die Informat</w:t>
      </w:r>
      <w:r w:rsidRPr="00F917DA">
        <w:t>i</w:t>
      </w:r>
      <w:r w:rsidRPr="00F917DA">
        <w:t>onspflichten des Netzbetreibers gegenüber dem Transportkunden.</w:t>
      </w:r>
    </w:p>
    <w:p w:rsidR="001E7047" w:rsidRPr="006B3AA1" w:rsidRDefault="001E7047" w:rsidP="008720C1">
      <w:pPr>
        <w:numPr>
          <w:ilvl w:val="0"/>
          <w:numId w:val="28"/>
        </w:numPr>
        <w:rPr>
          <w:rFonts w:cs="Arial"/>
          <w:szCs w:val="22"/>
        </w:rPr>
      </w:pPr>
      <w:r w:rsidRPr="006B3AA1">
        <w:t xml:space="preserve">Die Regelungen der Ziffer 7 gelten entsprechend, soweit andere Netzbetreiber im Marktgebiet Maßnahmen nach Ziffer 1 a) </w:t>
      </w:r>
      <w:r>
        <w:t xml:space="preserve">oder b) </w:t>
      </w:r>
      <w:r w:rsidRPr="006B3AA1">
        <w:t>durchführen und der Netzbetreiber aufgrund dieser Maßnahmen ganz oder teilweise nicht in der Lage ist, seine Pflichten aus dem Vertrag zu erfüllen. Die Regelungen der Ziffern 3 bis 6 gelten entsprechend, soweit dem Netzbetreiber die zur Erfüllung der Informationsverpflichtung notwendigen Informationen vorliegen.</w:t>
      </w:r>
    </w:p>
    <w:p w:rsidR="001E7047" w:rsidRPr="00C7777A" w:rsidRDefault="001E7047" w:rsidP="008720C1">
      <w:pPr>
        <w:pStyle w:val="Gliederung1"/>
        <w:numPr>
          <w:ilvl w:val="0"/>
          <w:numId w:val="33"/>
        </w:numPr>
      </w:pPr>
      <w:bookmarkStart w:id="12" w:name="_Toc297207900"/>
      <w:r w:rsidRPr="00C7777A">
        <w:t>Ausgl</w:t>
      </w:r>
      <w:r w:rsidRPr="00EB4D42">
        <w:t>e</w:t>
      </w:r>
      <w:r w:rsidRPr="00C7777A">
        <w:t>ich von Mehr-/Mindermengen</w:t>
      </w:r>
      <w:bookmarkEnd w:id="12"/>
    </w:p>
    <w:p w:rsidR="001E7047" w:rsidRDefault="001E7047" w:rsidP="008720C1">
      <w:pPr>
        <w:numPr>
          <w:ilvl w:val="0"/>
          <w:numId w:val="34"/>
        </w:numPr>
      </w:pPr>
      <w:r>
        <w:t>Der Netzbetreiber ermittelt nach der endgültigen Ermittlung der abrechnungsrelevanten Messwerte und Daten die Mehr-/Mindermengen. Für alle Ausspeisepunkte wird der gemäß DVGW Arbeitsblatt G 685 ermittelte Verbrauch der SLP- und RLM-</w:t>
      </w:r>
      <w:r>
        <w:lastRenderedPageBreak/>
        <w:t>Ausspeisepunkte im Abrechnungszeitraum dem endgültig für die Allokation in den B</w:t>
      </w:r>
      <w:r>
        <w:t>i</w:t>
      </w:r>
      <w:r>
        <w:t xml:space="preserve">lanzkreis des Bilanzkreisverantwortlichen zugrundeliegenden Wert gegenübergestellt. </w:t>
      </w:r>
      <w:r w:rsidRPr="00747A3E">
        <w:t>Für RLM-Ausspeisepunkte, die einem Biogas-Bilanzkreis zugeordnet sind, entfällt die Mehr-/Mindermengenabrechnung</w:t>
      </w:r>
      <w:r>
        <w:t xml:space="preserve">. </w:t>
      </w:r>
    </w:p>
    <w:p w:rsidR="001E7047" w:rsidRDefault="001E7047" w:rsidP="008720C1">
      <w:pPr>
        <w:numPr>
          <w:ilvl w:val="0"/>
          <w:numId w:val="34"/>
        </w:numPr>
      </w:pPr>
      <w:r>
        <w:t>Mehrmengen entstehen innerhalb des Abrechnungszeitraumes als Differenzmenge, sofern die am Ausspeisepunkt ausgespeiste Gasmenge niedriger ist als die Gasmenge die vom Ausspeisenetzbetreiber in den Bilanzkreis/Sub-Bilanzkonto allokiert wurde. Mindermengen entstehen innerhalb des Abrechnungszeitraumes als Differenzmenge, sofern die am Ausspeisepunkt ausgespeiste Gasmenge höher ist als die Gasmenge die vom Ausspeisenetzbetreiber in den Bilanzkreis/Sub-Bilanzkonto allokiert wurde. Meh</w:t>
      </w:r>
      <w:r>
        <w:t>r</w:t>
      </w:r>
      <w:r>
        <w:t>mengen vergütet der Netzbetreiber dem Transportkunden; Mindermengen stellt der Netzbetreiber dem Transportkunden in Rechnung.</w:t>
      </w:r>
    </w:p>
    <w:p w:rsidR="001E7047" w:rsidRDefault="001E7047" w:rsidP="008720C1">
      <w:pPr>
        <w:numPr>
          <w:ilvl w:val="0"/>
          <w:numId w:val="34"/>
        </w:numPr>
      </w:pPr>
      <w:r>
        <w:t>Die Mehr-/Mindermengen für SLP-Letztverbraucher werden mit den jeweiligen mittleren Ausgleichsenergiepreisen für den Abrechnungszeitraum vom Netzbetreiber gegenüber dem Transportkunden abgerechnet. Die Abrechnung der Mehr-/Mindermengen erfolgt nach dem in Anlage 4 beschriebenen Verfahren.</w:t>
      </w:r>
    </w:p>
    <w:p w:rsidR="001E7047" w:rsidRPr="00800355" w:rsidRDefault="001E7047" w:rsidP="008720C1">
      <w:pPr>
        <w:numPr>
          <w:ilvl w:val="0"/>
          <w:numId w:val="34"/>
        </w:numPr>
      </w:pPr>
      <w:r>
        <w:t>Die Mehr-/Mindermengen für RLM-Letztverbraucher je Ausspeisepunkt – insbesondere aufgrund von Differenzen zwischen Bilanzierungsbrennwerten und abrechnungsrel</w:t>
      </w:r>
      <w:r>
        <w:t>e</w:t>
      </w:r>
      <w:r>
        <w:t>vanten Brennwerten – werden monatlich je Ausspeisepunkt ermittelt und mit den mittl</w:t>
      </w:r>
      <w:r>
        <w:t>e</w:t>
      </w:r>
      <w:r>
        <w:t>ren monatlichen Ausgleichsenergiepreisen vom Netzbetreiber gegenüber dem Tran</w:t>
      </w:r>
      <w:r>
        <w:t>s</w:t>
      </w:r>
      <w:r>
        <w:t xml:space="preserve">portkunden abgerechnet. Diese Preise sind das </w:t>
      </w:r>
      <w:proofErr w:type="spellStart"/>
      <w:r>
        <w:t>ungewichtete</w:t>
      </w:r>
      <w:proofErr w:type="spellEnd"/>
      <w:r>
        <w:t xml:space="preserve"> arithmetische Mittel der für die </w:t>
      </w:r>
      <w:proofErr w:type="spellStart"/>
      <w:r>
        <w:t>Gastage</w:t>
      </w:r>
      <w:proofErr w:type="spellEnd"/>
      <w:r>
        <w:t xml:space="preserve"> des jeweiligen Monats geltenden positiven und negativen </w:t>
      </w:r>
      <w:r w:rsidRPr="00800355">
        <w:t>Ausgleich</w:t>
      </w:r>
      <w:r w:rsidRPr="00800355">
        <w:t>s</w:t>
      </w:r>
      <w:r w:rsidRPr="00800355">
        <w:t>energiepreise. Der monatliche durchschnittliche Ausgleichsenergiepreis wird vom Marktgebietsverantwortlichen ermittelt und veröffentlicht und wird gleichermaßen für die Abrechnung von Mehr- als auch von Mindermengen herangezogen.</w:t>
      </w:r>
    </w:p>
    <w:p w:rsidR="001E7047" w:rsidRPr="00800355" w:rsidRDefault="001E7047" w:rsidP="008720C1">
      <w:pPr>
        <w:numPr>
          <w:ilvl w:val="0"/>
          <w:numId w:val="34"/>
        </w:numPr>
      </w:pPr>
      <w:r w:rsidRPr="00800355">
        <w:t xml:space="preserve">Die energiesteuerfreie Abrechnung der Mehr-/Mindermengen </w:t>
      </w:r>
      <w:r>
        <w:t>im Verhältnis zwischen</w:t>
      </w:r>
      <w:r w:rsidRPr="00800355">
        <w:t xml:space="preserve"> Netzbetreiber </w:t>
      </w:r>
      <w:r>
        <w:t xml:space="preserve">und </w:t>
      </w:r>
      <w:r w:rsidRPr="00800355">
        <w:t xml:space="preserve">dem Transportkunden erfolgt nur, wenn dem </w:t>
      </w:r>
      <w:r>
        <w:t xml:space="preserve">einen Vertragspartner </w:t>
      </w:r>
      <w:r w:rsidRPr="00800355">
        <w:t xml:space="preserve">eine Anmeldung nach § 38 Abs. 3 </w:t>
      </w:r>
      <w:r>
        <w:t>Energiesteuergesetz (</w:t>
      </w:r>
      <w:proofErr w:type="spellStart"/>
      <w:r w:rsidRPr="00800355">
        <w:t>Energie</w:t>
      </w:r>
      <w:r>
        <w:t>StG</w:t>
      </w:r>
      <w:proofErr w:type="spellEnd"/>
      <w:r>
        <w:t>)</w:t>
      </w:r>
      <w:r w:rsidRPr="00800355">
        <w:t xml:space="preserve"> des zuständigen Hauptzollamtes </w:t>
      </w:r>
      <w:r>
        <w:t xml:space="preserve">dem jeweils anderen Vertragspartner </w:t>
      </w:r>
      <w:r w:rsidRPr="00800355">
        <w:t xml:space="preserve">vorliegt. Jede Änderung in Bezug auf die Anmeldung, z.B. deren Widerruf durch das zuständige Hauptzollamt, ist dem </w:t>
      </w:r>
      <w:r>
        <w:t>jeweils anderen Vertragspartner</w:t>
      </w:r>
      <w:r w:rsidRPr="00800355">
        <w:t xml:space="preserve"> unverzüglich schriftlich mitzuteilen.</w:t>
      </w:r>
    </w:p>
    <w:p w:rsidR="001E7047" w:rsidRPr="00800355" w:rsidRDefault="001E7047" w:rsidP="008720C1">
      <w:pPr>
        <w:pStyle w:val="Gliederung1"/>
        <w:numPr>
          <w:ilvl w:val="0"/>
          <w:numId w:val="33"/>
        </w:numPr>
      </w:pPr>
      <w:bookmarkStart w:id="13" w:name="_Toc297207901"/>
      <w:r w:rsidRPr="00800355">
        <w:t>Entgelte</w:t>
      </w:r>
      <w:bookmarkEnd w:id="13"/>
    </w:p>
    <w:p w:rsidR="001E7047" w:rsidRPr="00800355" w:rsidRDefault="001E7047" w:rsidP="008720C1">
      <w:pPr>
        <w:numPr>
          <w:ilvl w:val="0"/>
          <w:numId w:val="20"/>
        </w:numPr>
      </w:pPr>
      <w:r w:rsidRPr="00800355">
        <w:t xml:space="preserve">Der Transportkunde zahlt für die Leistungen des Netzbetreibers die Entgelte nach Maßgabe der auf der Internetseite des Netzbetreibers veröffentlichten Preisblätter </w:t>
      </w:r>
      <w:r w:rsidRPr="00800355">
        <w:rPr>
          <w:i/>
        </w:rPr>
        <w:t>g</w:t>
      </w:r>
      <w:r w:rsidRPr="00800355">
        <w:rPr>
          <w:i/>
        </w:rPr>
        <w:t>e</w:t>
      </w:r>
      <w:r w:rsidRPr="00800355">
        <w:rPr>
          <w:i/>
        </w:rPr>
        <w:t>mäß Anlage 5</w:t>
      </w:r>
      <w:r w:rsidRPr="00800355">
        <w:t xml:space="preserve">. Die in den Preisblättern enthaltenen Netzentgelte werden auf Grundlage der festgelegten Erlösobergrenze entsprechend den Vorschriften des Teils 2 Abschnitt 2 und 3 der </w:t>
      </w:r>
      <w:r>
        <w:t>Gasnetzentgeltverordnung (</w:t>
      </w:r>
      <w:proofErr w:type="spellStart"/>
      <w:r>
        <w:t>GasNEV</w:t>
      </w:r>
      <w:proofErr w:type="spellEnd"/>
      <w:r>
        <w:t>)</w:t>
      </w:r>
      <w:r w:rsidRPr="00800355">
        <w:t xml:space="preserve"> gebildet. In diesen sind die Kosten für die Inanspruchnahme der vorgelagerten Netzebenen enthalten.</w:t>
      </w:r>
    </w:p>
    <w:p w:rsidR="001E7047" w:rsidRDefault="001E7047" w:rsidP="008720C1">
      <w:pPr>
        <w:numPr>
          <w:ilvl w:val="0"/>
          <w:numId w:val="20"/>
        </w:numPr>
      </w:pPr>
      <w:r w:rsidRPr="00800355">
        <w:t xml:space="preserve">Der Netzbetreiber ist bei einer Festlegung der Erlösobergrenzen gemäß § 17 Abs. 1 </w:t>
      </w:r>
      <w:r>
        <w:t>Anreizregulierungsverordnung (</w:t>
      </w:r>
      <w:proofErr w:type="spellStart"/>
      <w:r>
        <w:t>ARegV</w:t>
      </w:r>
      <w:proofErr w:type="spellEnd"/>
      <w:r>
        <w:t xml:space="preserve">) und bei einer Anpassung der Erlösobergrenzen gemäß § 17 Abs. 2 </w:t>
      </w:r>
      <w:proofErr w:type="spellStart"/>
      <w:r>
        <w:t>ARegV</w:t>
      </w:r>
      <w:proofErr w:type="spellEnd"/>
      <w:r>
        <w:t xml:space="preserve"> </w:t>
      </w:r>
      <w:proofErr w:type="spellStart"/>
      <w:r>
        <w:t>i.V.m</w:t>
      </w:r>
      <w:proofErr w:type="spellEnd"/>
      <w:r>
        <w:t xml:space="preserve">. § 4 Abs. 3 bis 5 </w:t>
      </w:r>
      <w:proofErr w:type="spellStart"/>
      <w:r>
        <w:t>ARegV</w:t>
      </w:r>
      <w:proofErr w:type="spellEnd"/>
      <w:r>
        <w:t xml:space="preserve"> sowie nach § 5 Abs.</w:t>
      </w:r>
      <w:r w:rsidR="00B44696">
        <w:t xml:space="preserve"> </w:t>
      </w:r>
      <w:r>
        <w:t xml:space="preserve">3 </w:t>
      </w:r>
      <w:proofErr w:type="spellStart"/>
      <w:r>
        <w:t>ARegV</w:t>
      </w:r>
      <w:proofErr w:type="spellEnd"/>
      <w:r>
        <w:t xml:space="preserve"> </w:t>
      </w:r>
      <w:proofErr w:type="spellStart"/>
      <w:r>
        <w:lastRenderedPageBreak/>
        <w:t>i.V.m</w:t>
      </w:r>
      <w:proofErr w:type="spellEnd"/>
      <w:r>
        <w:t xml:space="preserve">. § 17 </w:t>
      </w:r>
      <w:proofErr w:type="spellStart"/>
      <w:r>
        <w:t>ARegV</w:t>
      </w:r>
      <w:proofErr w:type="spellEnd"/>
      <w:r>
        <w:t xml:space="preserve"> berechtigt, die Netzentgelte anzupassen, soweit sich daraus eine Erhöhung der Netzentgelte ergibt. Der Netzbetreiber ist zur Anpassung der Netzentge</w:t>
      </w:r>
      <w:r>
        <w:t>l</w:t>
      </w:r>
      <w:r>
        <w:t>te verpflichtet, soweit sich daraus eine Absenkung der Netzentgelte ergibt. Der Netzb</w:t>
      </w:r>
      <w:r>
        <w:t>e</w:t>
      </w:r>
      <w:r>
        <w:t xml:space="preserve">treiber wird in derartigen Fällen die Netzentgelte jeweils gemäß § 17 </w:t>
      </w:r>
      <w:proofErr w:type="spellStart"/>
      <w:r>
        <w:t>ARegV</w:t>
      </w:r>
      <w:proofErr w:type="spellEnd"/>
      <w:r>
        <w:t xml:space="preserve"> </w:t>
      </w:r>
      <w:proofErr w:type="spellStart"/>
      <w:r>
        <w:t>i.V.m</w:t>
      </w:r>
      <w:proofErr w:type="spellEnd"/>
      <w:r>
        <w:t xml:space="preserve">. den Vorschriften des Teils 2, Abschnitte 2 und 3 </w:t>
      </w:r>
      <w:proofErr w:type="spellStart"/>
      <w:r>
        <w:t>GasNEV</w:t>
      </w:r>
      <w:proofErr w:type="spellEnd"/>
      <w:r>
        <w:t xml:space="preserve"> und § 5 Abs. 3 </w:t>
      </w:r>
      <w:proofErr w:type="spellStart"/>
      <w:r>
        <w:t>ARegV</w:t>
      </w:r>
      <w:proofErr w:type="spellEnd"/>
      <w:r>
        <w:t xml:space="preserve"> anpassen. Über die angepassten Netzentgelte (Preisblätter) wird der Netzbetreiber den Transpor</w:t>
      </w:r>
      <w:r>
        <w:t>t</w:t>
      </w:r>
      <w:r>
        <w:t xml:space="preserve">kunden unverzüglich in Textform informieren. </w:t>
      </w:r>
    </w:p>
    <w:p w:rsidR="001E7047" w:rsidRDefault="001E7047" w:rsidP="008720C1">
      <w:pPr>
        <w:numPr>
          <w:ilvl w:val="0"/>
          <w:numId w:val="20"/>
        </w:numPr>
      </w:pPr>
      <w:r w:rsidRPr="006B3A66">
        <w:t>Eine Anpassung der Netzentgelte darf erst zum 1. Januar des</w:t>
      </w:r>
      <w:r>
        <w:t xml:space="preserve"> </w:t>
      </w:r>
      <w:r w:rsidRPr="006B3A66">
        <w:t>folgenden Kalenderja</w:t>
      </w:r>
      <w:r w:rsidRPr="006B3A66">
        <w:t>h</w:t>
      </w:r>
      <w:r w:rsidRPr="006B3A66">
        <w:t>res vorgenommen werden.</w:t>
      </w:r>
      <w:r>
        <w:rPr>
          <w:u w:val="single"/>
        </w:rPr>
        <w:t xml:space="preserve"> </w:t>
      </w:r>
    </w:p>
    <w:p w:rsidR="001E7047" w:rsidRDefault="001E7047" w:rsidP="00F0594F">
      <w:pPr>
        <w:pStyle w:val="GL2OhneZiffer"/>
      </w:pPr>
      <w:r>
        <w:t>Der Netzbetreiber ist sowohl im Fall einer Erhöhung als auch einer Absenkung berec</w:t>
      </w:r>
      <w:r>
        <w:t>h</w:t>
      </w:r>
      <w:r>
        <w:t xml:space="preserve">tigt, auftretende Differenzen über sein eigenes Regulierungskonto (§ 5 </w:t>
      </w:r>
      <w:proofErr w:type="spellStart"/>
      <w:r>
        <w:t>ARegV</w:t>
      </w:r>
      <w:proofErr w:type="spellEnd"/>
      <w:r>
        <w:t>) abzuw</w:t>
      </w:r>
      <w:r>
        <w:t>i</w:t>
      </w:r>
      <w:r>
        <w:t xml:space="preserve">ckeln. </w:t>
      </w:r>
    </w:p>
    <w:p w:rsidR="001E7047" w:rsidRDefault="001E7047" w:rsidP="008720C1">
      <w:pPr>
        <w:numPr>
          <w:ilvl w:val="0"/>
          <w:numId w:val="20"/>
        </w:numPr>
      </w:pPr>
      <w:r>
        <w:t>Im Falle von erhöhten Entgelten steht dem Transportkunden das Recht zu, den Vertrag mit einer Frist von 10 Werktagen zum Wirksamkeitszeitpunkt der Änderung schriftlich zu kündigen</w:t>
      </w:r>
      <w:r w:rsidRPr="00A649BC">
        <w:t xml:space="preserve">. Sofern die Information nach Ziffer 2 Satz 4 dem Transportkunden nicht mindestens </w:t>
      </w:r>
      <w:r>
        <w:t>20</w:t>
      </w:r>
      <w:r w:rsidRPr="00A649BC">
        <w:t xml:space="preserve"> Werktage vor dem Wirksamkeitszeitpunkt der Änderung zugeht, ist der Transportkunde abweichend von Satz 1 berechtigt, </w:t>
      </w:r>
      <w:r>
        <w:t xml:space="preserve">innerhalb von 10 Werktagen nach Zugang der Information nach Ziffer 2 Satz 4 </w:t>
      </w:r>
      <w:r w:rsidRPr="00A649BC">
        <w:t xml:space="preserve">mit einer Frist von </w:t>
      </w:r>
      <w:r>
        <w:t>5</w:t>
      </w:r>
      <w:r w:rsidRPr="00FF5D59">
        <w:t xml:space="preserve"> Werktagen</w:t>
      </w:r>
      <w:r>
        <w:t>, frühestens zum Wirksamkeitszeitpunkt der Änderung,</w:t>
      </w:r>
      <w:r w:rsidRPr="00A649BC">
        <w:t xml:space="preserve"> den Vertrag schriftlich zu kündigen. </w:t>
      </w:r>
    </w:p>
    <w:p w:rsidR="001E7047" w:rsidRDefault="001E7047" w:rsidP="008720C1">
      <w:pPr>
        <w:numPr>
          <w:ilvl w:val="0"/>
          <w:numId w:val="20"/>
        </w:numPr>
      </w:pPr>
      <w:r>
        <w:t>Sollten Steuern oder andere öffentlich-rechtliche Abgaben auf die Entgelte gemäß dem jeweiligen Vertrag, einschließlich von Steuern oder anderen öffentlich-rechtlichen A</w:t>
      </w:r>
      <w:r>
        <w:t>b</w:t>
      </w:r>
      <w:r>
        <w:t>gaben auf Dienstleistungen, die die Grundlage für diese Entgelte bilden, eingeführt, a</w:t>
      </w:r>
      <w:r>
        <w:t>b</w:t>
      </w:r>
      <w:r>
        <w:t>geschafft oder geändert werden, nimmt der Netzbetreiber eine dementsprechende A</w:t>
      </w:r>
      <w:r>
        <w:t>n</w:t>
      </w:r>
      <w:r>
        <w:t xml:space="preserve">hebung oder Absenkung der Entgelte in dem jeweiligen Vertrag mit Wirkung zu dem Zeitpunkt vor, an welchem die Einführung, Abschaffung oder Änderung der Steuern </w:t>
      </w:r>
      <w:r>
        <w:t>o</w:t>
      </w:r>
      <w:r>
        <w:t>der anderen öffentlich-rechtlichen Abgaben in Kraft tritt</w:t>
      </w:r>
      <w:r w:rsidRPr="00B37F3C">
        <w:t>, soweit diese nicht von der E</w:t>
      </w:r>
      <w:r w:rsidRPr="00B37F3C">
        <w:t>r</w:t>
      </w:r>
      <w:r w:rsidRPr="00B37F3C">
        <w:t>lösobergrenze erfasst sind</w:t>
      </w:r>
      <w:r>
        <w:t xml:space="preserve">. </w:t>
      </w:r>
    </w:p>
    <w:p w:rsidR="001E7047" w:rsidRDefault="001E7047" w:rsidP="008720C1">
      <w:pPr>
        <w:numPr>
          <w:ilvl w:val="0"/>
          <w:numId w:val="20"/>
        </w:numPr>
      </w:pPr>
      <w:r>
        <w:t xml:space="preserve">In den Fällen einer Anpassung der Erlösobergrenze aufgrund eines Härtefalles gemäß § 4 Abs. 4 Satz 1 Nr. 2 </w:t>
      </w:r>
      <w:proofErr w:type="spellStart"/>
      <w:r>
        <w:t>ARegV</w:t>
      </w:r>
      <w:proofErr w:type="spellEnd"/>
      <w:r>
        <w:t xml:space="preserve"> ist der Netzbetreiber berechtigt, die Netzentgelte </w:t>
      </w:r>
      <w:r w:rsidRPr="006B3A66">
        <w:t>gemäß dem Beschluss der Bundesnetzagentur oder jeweils zum 1. Januar des folgenden K</w:t>
      </w:r>
      <w:r w:rsidRPr="006B3A66">
        <w:t>a</w:t>
      </w:r>
      <w:r w:rsidRPr="006B3A66">
        <w:t xml:space="preserve">lenderjahres </w:t>
      </w:r>
      <w:r>
        <w:t>anzupassen.</w:t>
      </w:r>
    </w:p>
    <w:p w:rsidR="001E7047" w:rsidRDefault="001E7047" w:rsidP="008720C1">
      <w:pPr>
        <w:numPr>
          <w:ilvl w:val="0"/>
          <w:numId w:val="20"/>
        </w:numPr>
      </w:pPr>
      <w:r>
        <w:t>Darüber hinaus ist der Netzbetreiber zur Änderung der Entgelte gemäß Ziffer 1 berec</w:t>
      </w:r>
      <w:r>
        <w:t>h</w:t>
      </w:r>
      <w:r>
        <w:t>tigt bzw. verpflichtet, soweit sich eine solche Änderung aus gesetzlichen und / oder b</w:t>
      </w:r>
      <w:r>
        <w:t>e</w:t>
      </w:r>
      <w:r>
        <w:t>hördlichen und / oder gerichtlichen Entscheidungen ergibt.</w:t>
      </w:r>
    </w:p>
    <w:p w:rsidR="001E7047" w:rsidRDefault="001E7047" w:rsidP="008720C1">
      <w:pPr>
        <w:numPr>
          <w:ilvl w:val="0"/>
          <w:numId w:val="20"/>
        </w:numPr>
      </w:pPr>
      <w:r>
        <w:t xml:space="preserve">Der Transportkunde entrichtet ein Entgelt gemäß Konzessionsabgabenverordnung (KAV) nach Maßgabe der auf der Internetseite des Netzbetreibers veröffentlichten Preisblätter </w:t>
      </w:r>
      <w:r w:rsidRPr="00F30D94">
        <w:rPr>
          <w:i/>
        </w:rPr>
        <w:t>gemäß Anlage 5</w:t>
      </w:r>
      <w:r>
        <w:t xml:space="preserve"> an den Netzbetreiber für jeden Ausspeisepunkt, der in den Geltungsbereich dieses Lieferantenrahmenvertrages fällt. Die in den Preisblättern a</w:t>
      </w:r>
      <w:r>
        <w:t>n</w:t>
      </w:r>
      <w:r>
        <w:t>gegebene Höhe der Konzessionsabgabe richtet sich nach dem jeweils zwischen dem Konzessionsnehmer und der betreffenden Gemeinde vereinbarten Konzessionsabg</w:t>
      </w:r>
      <w:r>
        <w:t>a</w:t>
      </w:r>
      <w:r>
        <w:t xml:space="preserve">bensatz gemäß KAV in der jeweils gültigen Fassung. </w:t>
      </w:r>
    </w:p>
    <w:p w:rsidR="001E7047" w:rsidRDefault="001E7047" w:rsidP="008720C1">
      <w:pPr>
        <w:numPr>
          <w:ilvl w:val="0"/>
          <w:numId w:val="20"/>
        </w:numPr>
      </w:pPr>
      <w:r>
        <w:lastRenderedPageBreak/>
        <w:t>Erhebt der Transportkunde den Anspruch auf eine niedrigere Konzessionsabgabe oder auf Befreiung von der Konzessionsabgabe für einen von ihm im Netzbereich des Net</w:t>
      </w:r>
      <w:r>
        <w:t>z</w:t>
      </w:r>
      <w:r>
        <w:t>betreibers belieferten Letztverbraucher, wird er dem Netzbetreiber hierüber einen schriftlichen Nachweis in für die Konzessionsabgabenabrechnung geeigneter Form, z.B. durch Wirtschaftsprüfertestat, zur Verfügung stellen. Diesen Nachweis wird der Transportkunde dem Netzbetreiber spätestens bis 15 Monate nach dem Ende eines Kalenderjahres für dieses Kalenderjahr einreichen.</w:t>
      </w:r>
    </w:p>
    <w:p w:rsidR="001E7047" w:rsidRDefault="001E7047" w:rsidP="008720C1">
      <w:pPr>
        <w:numPr>
          <w:ilvl w:val="0"/>
          <w:numId w:val="20"/>
        </w:numPr>
      </w:pPr>
      <w:r>
        <w:t>Im Übrigen kann der Netzbetreiber in ergänzenden Geschäftsbedingungen Regelungen zu Entgelt- und Zahlungsbedingungen treffen, die er auf seiner Internetseite veröffen</w:t>
      </w:r>
      <w:r>
        <w:t>t</w:t>
      </w:r>
      <w:r>
        <w:t xml:space="preserve">licht. Gesonderte Entgelte nach § 20 Abs. 2 </w:t>
      </w:r>
      <w:proofErr w:type="spellStart"/>
      <w:r>
        <w:t>GasNEV</w:t>
      </w:r>
      <w:proofErr w:type="spellEnd"/>
      <w:r>
        <w:t xml:space="preserve"> bedürfen einer besonderen Ve</w:t>
      </w:r>
      <w:r>
        <w:t>r</w:t>
      </w:r>
      <w:r>
        <w:t>einbarung.</w:t>
      </w:r>
      <w:r w:rsidRPr="008B2ECD">
        <w:t xml:space="preserve"> </w:t>
      </w:r>
      <w:r>
        <w:t>Die Anwendung von Regelungen zu gesonderten Entgelten kann der Net</w:t>
      </w:r>
      <w:r>
        <w:t>z</w:t>
      </w:r>
      <w:r>
        <w:t xml:space="preserve">betreiber in den ergänzenden Geschäftsbedingungen treffen. </w:t>
      </w:r>
    </w:p>
    <w:p w:rsidR="001E7047" w:rsidRPr="008B2ECD" w:rsidRDefault="001E7047" w:rsidP="008720C1">
      <w:pPr>
        <w:numPr>
          <w:ilvl w:val="0"/>
          <w:numId w:val="20"/>
        </w:numPr>
      </w:pPr>
      <w:r w:rsidRPr="00593A39">
        <w:rPr>
          <w:rFonts w:cs="Arial"/>
        </w:rPr>
        <w:t xml:space="preserve">Für </w:t>
      </w:r>
      <w:r w:rsidR="001C0117">
        <w:rPr>
          <w:rFonts w:cs="Arial"/>
        </w:rPr>
        <w:t xml:space="preserve">Ausspeisepunkte </w:t>
      </w:r>
      <w:r w:rsidRPr="00593A39">
        <w:rPr>
          <w:rFonts w:cs="Arial"/>
          <w:lang w:eastAsia="ar-SA"/>
        </w:rPr>
        <w:t>hat der Transportkunde</w:t>
      </w:r>
      <w:r w:rsidRPr="00593A39">
        <w:rPr>
          <w:rFonts w:cs="Arial"/>
        </w:rPr>
        <w:t xml:space="preserve"> das ausgewiesene </w:t>
      </w:r>
      <w:r w:rsidR="001C0117">
        <w:rPr>
          <w:rFonts w:cs="Arial"/>
        </w:rPr>
        <w:t xml:space="preserve">Entgelt für </w:t>
      </w:r>
      <w:r w:rsidRPr="00593A39">
        <w:rPr>
          <w:rFonts w:cs="Arial"/>
        </w:rPr>
        <w:t>Messste</w:t>
      </w:r>
      <w:r w:rsidRPr="00593A39">
        <w:rPr>
          <w:rFonts w:cs="Arial"/>
        </w:rPr>
        <w:t>l</w:t>
      </w:r>
      <w:r w:rsidRPr="00593A39">
        <w:rPr>
          <w:rFonts w:cs="Arial"/>
        </w:rPr>
        <w:t>lenbetrieb</w:t>
      </w:r>
      <w:r w:rsidR="001C0117">
        <w:rPr>
          <w:rFonts w:cs="Arial"/>
        </w:rPr>
        <w:t>/Messung</w:t>
      </w:r>
      <w:r w:rsidRPr="00593A39">
        <w:rPr>
          <w:rFonts w:cs="Arial"/>
        </w:rPr>
        <w:t xml:space="preserve"> gemäß Ziffer 1</w:t>
      </w:r>
      <w:r w:rsidRPr="00593A39">
        <w:rPr>
          <w:rFonts w:cs="Arial"/>
          <w:lang w:eastAsia="ar-SA"/>
        </w:rPr>
        <w:t xml:space="preserve"> ab dem Zeitpunkt und solange zu zahlen, ab dem und solange der </w:t>
      </w:r>
      <w:r>
        <w:rPr>
          <w:rFonts w:cs="Arial"/>
          <w:lang w:eastAsia="ar-SA"/>
        </w:rPr>
        <w:t>N</w:t>
      </w:r>
      <w:r w:rsidRPr="00593A39">
        <w:rPr>
          <w:rFonts w:cs="Arial"/>
          <w:lang w:eastAsia="ar-SA"/>
        </w:rPr>
        <w:t>etzbetreiber Messstellenbetreiber</w:t>
      </w:r>
      <w:r w:rsidR="001C0117">
        <w:rPr>
          <w:rFonts w:cs="Arial"/>
          <w:lang w:eastAsia="ar-SA"/>
        </w:rPr>
        <w:t>/Messdienstleister</w:t>
      </w:r>
      <w:r w:rsidRPr="00593A39">
        <w:rPr>
          <w:rFonts w:cs="Arial"/>
          <w:lang w:eastAsia="ar-SA"/>
        </w:rPr>
        <w:t xml:space="preserve"> gemäß § 21 b EnWG an dem jeweiligen </w:t>
      </w:r>
      <w:r w:rsidR="001C0117">
        <w:rPr>
          <w:rFonts w:cs="Arial"/>
          <w:lang w:eastAsia="ar-SA"/>
        </w:rPr>
        <w:t>Ausspeisepunkt</w:t>
      </w:r>
      <w:r w:rsidRPr="00593A39">
        <w:rPr>
          <w:rFonts w:cs="Arial"/>
          <w:lang w:eastAsia="ar-SA"/>
        </w:rPr>
        <w:t xml:space="preserve"> ist. Der </w:t>
      </w:r>
      <w:r>
        <w:rPr>
          <w:rFonts w:cs="Arial"/>
          <w:lang w:eastAsia="ar-SA"/>
        </w:rPr>
        <w:t>N</w:t>
      </w:r>
      <w:r w:rsidRPr="00593A39">
        <w:rPr>
          <w:rFonts w:cs="Arial"/>
          <w:lang w:eastAsia="ar-SA"/>
        </w:rPr>
        <w:t>etzbetreiber wird im Fall, dass ihm der Messstellenbetrieb</w:t>
      </w:r>
      <w:r w:rsidR="001C0117">
        <w:rPr>
          <w:rFonts w:cs="Arial"/>
          <w:lang w:eastAsia="ar-SA"/>
        </w:rPr>
        <w:t>/die Messdienstleistung</w:t>
      </w:r>
      <w:r w:rsidRPr="00593A39">
        <w:rPr>
          <w:rFonts w:cs="Arial"/>
          <w:lang w:eastAsia="ar-SA"/>
        </w:rPr>
        <w:t xml:space="preserve"> zufällt oder er nicht mehr Messstellenb</w:t>
      </w:r>
      <w:r w:rsidRPr="00593A39">
        <w:rPr>
          <w:rFonts w:cs="Arial"/>
          <w:lang w:eastAsia="ar-SA"/>
        </w:rPr>
        <w:t>e</w:t>
      </w:r>
      <w:r w:rsidRPr="00593A39">
        <w:rPr>
          <w:rFonts w:cs="Arial"/>
          <w:lang w:eastAsia="ar-SA"/>
        </w:rPr>
        <w:t>treiber</w:t>
      </w:r>
      <w:r w:rsidR="001C0117">
        <w:rPr>
          <w:rFonts w:cs="Arial"/>
          <w:lang w:eastAsia="ar-SA"/>
        </w:rPr>
        <w:t>/Messdienstleister</w:t>
      </w:r>
      <w:r w:rsidRPr="00593A39">
        <w:rPr>
          <w:rFonts w:cs="Arial"/>
          <w:lang w:eastAsia="ar-SA"/>
        </w:rPr>
        <w:t xml:space="preserve"> des </w:t>
      </w:r>
      <w:r w:rsidR="001C0117">
        <w:rPr>
          <w:rFonts w:cs="Arial"/>
          <w:lang w:eastAsia="ar-SA"/>
        </w:rPr>
        <w:t>Ausspeisepunktes</w:t>
      </w:r>
      <w:r w:rsidRPr="00593A39">
        <w:rPr>
          <w:rFonts w:cs="Arial"/>
          <w:lang w:eastAsia="ar-SA"/>
        </w:rPr>
        <w:t xml:space="preserve"> sein wird, insbesondere in Folge eines Wechsels des Messstellenbetreibers</w:t>
      </w:r>
      <w:r w:rsidR="001C0117">
        <w:rPr>
          <w:rFonts w:cs="Arial"/>
          <w:lang w:eastAsia="ar-SA"/>
        </w:rPr>
        <w:t>/Messdienstleisters</w:t>
      </w:r>
      <w:r w:rsidRPr="00593A39">
        <w:rPr>
          <w:rFonts w:cs="Arial"/>
          <w:lang w:eastAsia="ar-SA"/>
        </w:rPr>
        <w:t xml:space="preserve"> gemäß § 21 b Abs. 2 EnWG, den Transportkunden unverzüglich darüber informieren</w:t>
      </w:r>
      <w:r w:rsidR="00C115F0">
        <w:rPr>
          <w:rFonts w:cs="Arial"/>
          <w:lang w:eastAsia="ar-SA"/>
        </w:rPr>
        <w:t>.</w:t>
      </w:r>
    </w:p>
    <w:p w:rsidR="001E7047" w:rsidRPr="008B2ECD" w:rsidRDefault="001E7047" w:rsidP="008720C1">
      <w:pPr>
        <w:pStyle w:val="Gliederung1"/>
        <w:numPr>
          <w:ilvl w:val="0"/>
          <w:numId w:val="33"/>
        </w:numPr>
      </w:pPr>
      <w:bookmarkStart w:id="14" w:name="_Toc297207902"/>
      <w:r w:rsidRPr="008B2ECD">
        <w:t>Abrechnung, Zahlung und Verzug</w:t>
      </w:r>
      <w:bookmarkEnd w:id="14"/>
    </w:p>
    <w:p w:rsidR="001E7047" w:rsidRPr="008B2ECD" w:rsidRDefault="001E7047" w:rsidP="008720C1">
      <w:pPr>
        <w:numPr>
          <w:ilvl w:val="0"/>
          <w:numId w:val="21"/>
        </w:numPr>
      </w:pPr>
      <w:r w:rsidRPr="008B2ECD">
        <w:t xml:space="preserve">Grundsätzlich rechnet der Netzbetreiber die Netzentgelte inklusive Abrechnung und sofern er Messstellenbetreiber/Messdienstleister ist, das Entgelt für Messstellenbetrieb und Messung jährlich nach </w:t>
      </w:r>
      <w:proofErr w:type="spellStart"/>
      <w:r w:rsidRPr="008B2ECD">
        <w:t>GeLi</w:t>
      </w:r>
      <w:proofErr w:type="spellEnd"/>
      <w:r w:rsidRPr="008B2ECD">
        <w:t xml:space="preserve"> Gas ab. Abweichend davon wird im Falle von RLM-Letztverbrauchern monatlich nach </w:t>
      </w:r>
      <w:proofErr w:type="spellStart"/>
      <w:r w:rsidRPr="008B2ECD">
        <w:t>GeLi</w:t>
      </w:r>
      <w:proofErr w:type="spellEnd"/>
      <w:r w:rsidRPr="008B2ECD">
        <w:t xml:space="preserve"> Gas abgerechnet. Der Netzbetreiber ist berec</w:t>
      </w:r>
      <w:r w:rsidRPr="008B2ECD">
        <w:t>h</w:t>
      </w:r>
      <w:r w:rsidRPr="008B2ECD">
        <w:t>tigt, im Falle von SLP-Letztverbrauch</w:t>
      </w:r>
      <w:r>
        <w:t>ern nach seiner Wahl monatliche oder</w:t>
      </w:r>
      <w:r w:rsidRPr="008B2ECD">
        <w:t xml:space="preserve"> zweimona</w:t>
      </w:r>
      <w:r w:rsidRPr="008B2ECD">
        <w:t>t</w:t>
      </w:r>
      <w:r w:rsidRPr="008B2ECD">
        <w:t>liche Abschlagszahlungen vom Transportkunden zu verlangen. Ändern sich die für die Berechnung der Abschlagszahlungen relevanten Parameter (z.B. Preise, Jahresve</w:t>
      </w:r>
      <w:r w:rsidRPr="008B2ECD">
        <w:t>r</w:t>
      </w:r>
      <w:r w:rsidRPr="008B2ECD">
        <w:t>brauchsmengen) kann der Netzbetreiber auch unterjährig eine Anpassung der A</w:t>
      </w:r>
      <w:r w:rsidRPr="008B2ECD">
        <w:t>b</w:t>
      </w:r>
      <w:r w:rsidRPr="008B2ECD">
        <w:t>schlagszahlungen verlangen.</w:t>
      </w:r>
      <w:r>
        <w:t xml:space="preserve"> </w:t>
      </w:r>
    </w:p>
    <w:p w:rsidR="001E7047" w:rsidRPr="008B2ECD" w:rsidRDefault="001E7047" w:rsidP="00C27E03">
      <w:pPr>
        <w:pStyle w:val="GL2OhneZiffer"/>
      </w:pPr>
      <w:r w:rsidRPr="008B2ECD">
        <w:t>Die monatliche Abrechnung der RLM-Ausspeisepunkte erfolgt auf der Grundlage der gemessenen, monatlichen Verbrauchsmenge und grundsätzlich der höchsten im A</w:t>
      </w:r>
      <w:r w:rsidRPr="008B2ECD">
        <w:t>b</w:t>
      </w:r>
      <w:r w:rsidRPr="008B2ECD">
        <w:t>rechnungszeitraum erreichten Maximalleistung.</w:t>
      </w:r>
      <w:r>
        <w:t xml:space="preserve"> Der</w:t>
      </w:r>
      <w:r w:rsidRPr="008B2ECD">
        <w:t xml:space="preserve"> </w:t>
      </w:r>
      <w:r>
        <w:t>Netzbetreiber legt den Abrec</w:t>
      </w:r>
      <w:r>
        <w:t>h</w:t>
      </w:r>
      <w:r>
        <w:t>nungszeitraum fest und veröffentlicht ihn in seinen ergänzenden Geschäftsbedingu</w:t>
      </w:r>
      <w:r>
        <w:t>n</w:t>
      </w:r>
      <w:r>
        <w:t>gen.</w:t>
      </w:r>
      <w:r w:rsidRPr="008B2ECD">
        <w:t xml:space="preserve"> Sofern im betreffenden Abrechnungsmonat eine höhere als die bisher erreichte Maximalleistung auftritt, erfolgt in diesem Abrechnungsmonat oder am Ende des A</w:t>
      </w:r>
      <w:r w:rsidRPr="008B2ECD">
        <w:t>b</w:t>
      </w:r>
      <w:r w:rsidRPr="008B2ECD">
        <w:t>rechnungszeitraums eine Nachberechnung der Differenz zwischen der bisher berec</w:t>
      </w:r>
      <w:r w:rsidRPr="008B2ECD">
        <w:t>h</w:t>
      </w:r>
      <w:r w:rsidRPr="008B2ECD">
        <w:t>neten und neuen Maximalleistung für die vorausgegangenen Monate des aktuellen A</w:t>
      </w:r>
      <w:r w:rsidRPr="008B2ECD">
        <w:t>b</w:t>
      </w:r>
      <w:r w:rsidRPr="008B2ECD">
        <w:t>rechnungszeitraums.</w:t>
      </w:r>
    </w:p>
    <w:p w:rsidR="001E7047" w:rsidRPr="008B2ECD" w:rsidRDefault="001E7047" w:rsidP="008720C1">
      <w:pPr>
        <w:numPr>
          <w:ilvl w:val="0"/>
          <w:numId w:val="21"/>
        </w:numPr>
      </w:pPr>
      <w:r w:rsidRPr="008B2ECD">
        <w:t>Die Abrechnung der Mehr- und Mindermengen erfolgt nach den Regelungen in Anl</w:t>
      </w:r>
      <w:r w:rsidRPr="008B2ECD">
        <w:t>a</w:t>
      </w:r>
      <w:r w:rsidRPr="008B2ECD">
        <w:t>ge</w:t>
      </w:r>
      <w:r>
        <w:t> </w:t>
      </w:r>
      <w:r w:rsidRPr="008B2ECD">
        <w:t>4.</w:t>
      </w:r>
    </w:p>
    <w:p w:rsidR="001E7047" w:rsidRPr="008B2ECD" w:rsidRDefault="001E7047" w:rsidP="008720C1">
      <w:pPr>
        <w:numPr>
          <w:ilvl w:val="0"/>
          <w:numId w:val="21"/>
        </w:numPr>
      </w:pPr>
      <w:r w:rsidRPr="008B2ECD">
        <w:lastRenderedPageBreak/>
        <w:t xml:space="preserve">Weitere Einzelheiten über die Abrechnung der Entgelte </w:t>
      </w:r>
      <w:r>
        <w:t>kann der Netzbetreiber in e</w:t>
      </w:r>
      <w:r w:rsidRPr="008B2ECD">
        <w:t>r</w:t>
      </w:r>
      <w:r w:rsidRPr="008B2ECD">
        <w:t xml:space="preserve">gänzenden Geschäftsbedingungen </w:t>
      </w:r>
      <w:r>
        <w:t>regeln</w:t>
      </w:r>
      <w:r w:rsidRPr="008B2ECD">
        <w:t>.</w:t>
      </w:r>
    </w:p>
    <w:p w:rsidR="001E7047" w:rsidRPr="00093B6D" w:rsidRDefault="001E7047" w:rsidP="008720C1">
      <w:pPr>
        <w:numPr>
          <w:ilvl w:val="0"/>
          <w:numId w:val="21"/>
        </w:numPr>
      </w:pPr>
      <w:r w:rsidRPr="00093B6D">
        <w:t xml:space="preserve">Rechnungen, und Abschlagsrechnungen bzw. Abschlagspläne werden zu dem vom Netzbetreiber angegebenen Zeitpunkt, frühestens jedoch 2 Wochen nach Zugang der Zahlungsaufforderung fällig. </w:t>
      </w:r>
      <w:r>
        <w:t>Die ernsthafte Möglichkeit eines o</w:t>
      </w:r>
      <w:r w:rsidRPr="00093B6D">
        <w:t>ffensichtliche</w:t>
      </w:r>
      <w:r>
        <w:t>n</w:t>
      </w:r>
      <w:r w:rsidRPr="00093B6D">
        <w:t xml:space="preserve"> Fehler</w:t>
      </w:r>
      <w:r>
        <w:t>s</w:t>
      </w:r>
      <w:r w:rsidRPr="00093B6D">
        <w:t xml:space="preserve"> in der Rechnung berechtig</w:t>
      </w:r>
      <w:r>
        <w:t>t</w:t>
      </w:r>
      <w:r w:rsidRPr="00093B6D">
        <w:t xml:space="preserve"> den Transportkunden zum Zahlungsaufschub oder zur Za</w:t>
      </w:r>
      <w:r w:rsidRPr="00093B6D">
        <w:t>h</w:t>
      </w:r>
      <w:r w:rsidRPr="00093B6D">
        <w:t xml:space="preserve">lungsverweigerung. Der Netzbetreiber ist berechtigt, </w:t>
      </w:r>
      <w:r>
        <w:t xml:space="preserve">einen </w:t>
      </w:r>
      <w:r w:rsidRPr="00093B6D">
        <w:t>Verzugsschaden pauschal in Rechnung zu stellen. Es bleibt dem Transportkunden unbenommen, einen tatsächlich geringeren Verzugsschaden nachzuweisen.</w:t>
      </w:r>
    </w:p>
    <w:p w:rsidR="001E7047" w:rsidRPr="00093B6D" w:rsidRDefault="001E7047" w:rsidP="008720C1">
      <w:pPr>
        <w:numPr>
          <w:ilvl w:val="0"/>
          <w:numId w:val="21"/>
        </w:numPr>
      </w:pPr>
      <w:r w:rsidRPr="00093B6D">
        <w:t>Werden Fehler in der Ermittlung von Rechnungsbeträgen oder der Rechnung zugru</w:t>
      </w:r>
      <w:r w:rsidRPr="00093B6D">
        <w:t>n</w:t>
      </w:r>
      <w:r w:rsidRPr="00093B6D">
        <w:t>deliegenden Daten festgestellt, so ist die Überzahlung vom Netzbetreiber zurückzuza</w:t>
      </w:r>
      <w:r w:rsidRPr="00093B6D">
        <w:t>h</w:t>
      </w:r>
      <w:r w:rsidRPr="00093B6D">
        <w:t>len oder der Fehlbetrag vom Transportkunden nachzuentrichten. Die Rechnungskorre</w:t>
      </w:r>
      <w:r w:rsidRPr="00093B6D">
        <w:t>k</w:t>
      </w:r>
      <w:r w:rsidRPr="00093B6D">
        <w:t>tur ist längstens 3 Jahre ab Zugang der zu korrigierenden Rechnung zulässig.</w:t>
      </w:r>
    </w:p>
    <w:p w:rsidR="001E7047" w:rsidRPr="00093B6D" w:rsidRDefault="001E7047" w:rsidP="008720C1">
      <w:pPr>
        <w:numPr>
          <w:ilvl w:val="0"/>
          <w:numId w:val="21"/>
        </w:numPr>
      </w:pPr>
      <w:r w:rsidRPr="00093B6D">
        <w:t>Gegen Ansprüche der Vertragspartner kann nur mit unbestrittenen oder rechtskräftig festgestellten Gegenansprüchen aufgerechnet werden.</w:t>
      </w:r>
    </w:p>
    <w:p w:rsidR="001E7047" w:rsidRPr="00EC4066" w:rsidRDefault="001E7047" w:rsidP="008720C1">
      <w:pPr>
        <w:pStyle w:val="Gliederung1"/>
        <w:numPr>
          <w:ilvl w:val="0"/>
          <w:numId w:val="33"/>
        </w:numPr>
      </w:pPr>
      <w:bookmarkStart w:id="15" w:name="_Toc297207903"/>
      <w:r w:rsidRPr="00BE339A">
        <w:t>Steuern</w:t>
      </w:r>
      <w:bookmarkStart w:id="16" w:name="_Toc290277680"/>
      <w:bookmarkEnd w:id="15"/>
      <w:bookmarkEnd w:id="16"/>
    </w:p>
    <w:p w:rsidR="001E7047" w:rsidRDefault="001E7047" w:rsidP="008720C1">
      <w:pPr>
        <w:numPr>
          <w:ilvl w:val="0"/>
          <w:numId w:val="27"/>
        </w:numPr>
      </w:pPr>
      <w:r w:rsidRPr="0067323C">
        <w:t xml:space="preserve">Werden im Rahmen des jeweiligen Vertrages vom </w:t>
      </w:r>
      <w:r>
        <w:t>Netzbetreiber</w:t>
      </w:r>
      <w:r w:rsidRPr="0067323C">
        <w:t xml:space="preserve"> an einen Transpor</w:t>
      </w:r>
      <w:r w:rsidRPr="0067323C">
        <w:t>t</w:t>
      </w:r>
      <w:r w:rsidRPr="0067323C">
        <w:t xml:space="preserve">kunden, der nicht Lieferer im Sinne des § 38 Abs. 3 </w:t>
      </w:r>
      <w:proofErr w:type="spellStart"/>
      <w:r w:rsidRPr="0067323C">
        <w:t>EnergieStG</w:t>
      </w:r>
      <w:proofErr w:type="spellEnd"/>
      <w:r w:rsidRPr="0067323C">
        <w:t xml:space="preserve"> ist, Gasmengen geli</w:t>
      </w:r>
      <w:r w:rsidRPr="0067323C">
        <w:t>e</w:t>
      </w:r>
      <w:r w:rsidRPr="0067323C">
        <w:t>fert, hat der Transportkunde die darauf entfallenden Entgelte zuzüglich Energiesteuer in der jeweiligen gesetzlichen Höhe zu zahlen.</w:t>
      </w:r>
    </w:p>
    <w:p w:rsidR="001E7047" w:rsidRDefault="001E7047" w:rsidP="00E141E2">
      <w:pPr>
        <w:pStyle w:val="GL2OhneZiffer"/>
      </w:pPr>
      <w:r w:rsidRPr="0067323C">
        <w:t xml:space="preserve">Eine solche Lieferung liegt insbesondere immer dann vor, wenn zusätzlich zu den vom Transportkunden dem </w:t>
      </w:r>
      <w:r>
        <w:t>Netzbetreiber</w:t>
      </w:r>
      <w:r w:rsidRPr="0067323C">
        <w:t xml:space="preserve"> zum Transport übergebenen Gasmengen am Au</w:t>
      </w:r>
      <w:r w:rsidRPr="0067323C">
        <w:t>s</w:t>
      </w:r>
      <w:r w:rsidRPr="0067323C">
        <w:t xml:space="preserve">speisepunkt weitere Gasmengen vom </w:t>
      </w:r>
      <w:r>
        <w:t>Netzbetreiber</w:t>
      </w:r>
      <w:r w:rsidRPr="0067323C">
        <w:t xml:space="preserve"> an den Transportkunden abgeg</w:t>
      </w:r>
      <w:r w:rsidRPr="0067323C">
        <w:t>e</w:t>
      </w:r>
      <w:r w:rsidRPr="0067323C">
        <w:t>ben werden.</w:t>
      </w:r>
    </w:p>
    <w:p w:rsidR="001E7047" w:rsidRDefault="001E7047" w:rsidP="00E141E2">
      <w:pPr>
        <w:pStyle w:val="GL2OhneZiffer"/>
      </w:pPr>
      <w:r w:rsidRPr="0067323C">
        <w:t xml:space="preserve">Erfolgt die Lieferung von Gasmengen an einen Transportkunden, der </w:t>
      </w:r>
      <w:r>
        <w:t xml:space="preserve">angemeldeter </w:t>
      </w:r>
      <w:r w:rsidRPr="0067323C">
        <w:t>Li</w:t>
      </w:r>
      <w:r w:rsidRPr="0067323C">
        <w:t>e</w:t>
      </w:r>
      <w:r w:rsidRPr="0067323C">
        <w:t xml:space="preserve">ferer im Sinne des § 38 Abs. 3 </w:t>
      </w:r>
      <w:proofErr w:type="spellStart"/>
      <w:r w:rsidRPr="0067323C">
        <w:t>EnergieStG</w:t>
      </w:r>
      <w:proofErr w:type="spellEnd"/>
      <w:r w:rsidRPr="0067323C">
        <w:t xml:space="preserve"> ist, ist der Transportkunde verpflichtet, das Vorliegen der Voraussetzungen des § 38 Abs. 3 </w:t>
      </w:r>
      <w:proofErr w:type="spellStart"/>
      <w:r w:rsidRPr="0067323C">
        <w:t>EnergieStG</w:t>
      </w:r>
      <w:proofErr w:type="spellEnd"/>
      <w:r w:rsidRPr="0067323C">
        <w:t xml:space="preserve"> dem </w:t>
      </w:r>
      <w:r>
        <w:t>Netzbetreiber</w:t>
      </w:r>
      <w:r w:rsidRPr="0067323C">
        <w:t xml:space="preserve"> gege</w:t>
      </w:r>
      <w:r w:rsidRPr="0067323C">
        <w:t>n</w:t>
      </w:r>
      <w:r w:rsidRPr="0067323C">
        <w:t xml:space="preserve">über durch Vorlage einer von der zuständigen Zollverwaltung ausgestellten aktuellen Anmeldebestätigung im Sinne von § 78 Abs. 4 </w:t>
      </w:r>
      <w:r>
        <w:t>Energiesteuer - Durchführungsveror</w:t>
      </w:r>
      <w:r>
        <w:t>d</w:t>
      </w:r>
      <w:r>
        <w:t>nung (</w:t>
      </w:r>
      <w:proofErr w:type="spellStart"/>
      <w:r w:rsidRPr="0067323C">
        <w:t>EnergieStV</w:t>
      </w:r>
      <w:proofErr w:type="spellEnd"/>
      <w:r>
        <w:t>)</w:t>
      </w:r>
      <w:r w:rsidRPr="0067323C">
        <w:t xml:space="preserve">, nach der der Transportkunde </w:t>
      </w:r>
      <w:r>
        <w:t xml:space="preserve">als angemeldeter Lieferer </w:t>
      </w:r>
      <w:r w:rsidRPr="0067323C">
        <w:t>zum unve</w:t>
      </w:r>
      <w:r w:rsidRPr="0067323C">
        <w:t>r</w:t>
      </w:r>
      <w:r w:rsidRPr="0067323C">
        <w:t xml:space="preserve">steuerten Bezug von Gasmengen berechtigt ist, </w:t>
      </w:r>
      <w:r>
        <w:t>nachzuweisen</w:t>
      </w:r>
      <w:r w:rsidRPr="0067323C">
        <w:t xml:space="preserve">. Der Nachweis über das Vorliegen der Voraussetzungen des § 38 Abs. 3 </w:t>
      </w:r>
      <w:proofErr w:type="spellStart"/>
      <w:r w:rsidRPr="0067323C">
        <w:t>EnergieStG</w:t>
      </w:r>
      <w:proofErr w:type="spellEnd"/>
      <w:r w:rsidRPr="0067323C">
        <w:t xml:space="preserve"> ist dem jeweiligen </w:t>
      </w:r>
      <w:r>
        <w:t>Netzb</w:t>
      </w:r>
      <w:r>
        <w:t>e</w:t>
      </w:r>
      <w:r>
        <w:t>treiber</w:t>
      </w:r>
      <w:r w:rsidRPr="0067323C">
        <w:t xml:space="preserve"> spätestens </w:t>
      </w:r>
      <w:r>
        <w:t>1</w:t>
      </w:r>
      <w:r w:rsidRPr="0067323C">
        <w:t xml:space="preserve"> Woche vor der Lieferung zur Verfügung zu stellen. Wird ein geei</w:t>
      </w:r>
      <w:r w:rsidRPr="0067323C">
        <w:t>g</w:t>
      </w:r>
      <w:r w:rsidRPr="0067323C">
        <w:t xml:space="preserve">neter Nachweis über das Vorliegen der Voraussetzungen des § 38 Abs. 3 </w:t>
      </w:r>
      <w:proofErr w:type="spellStart"/>
      <w:r w:rsidRPr="0067323C">
        <w:t>EnergieStG</w:t>
      </w:r>
      <w:proofErr w:type="spellEnd"/>
      <w:r w:rsidRPr="0067323C">
        <w:t xml:space="preserve"> nicht innerhalb des vorgeschriebenen Zeitraums vorgelegt, hat der </w:t>
      </w:r>
      <w:r>
        <w:t>Netzbetreiber</w:t>
      </w:r>
      <w:r w:rsidRPr="0067323C">
        <w:t xml:space="preserve"> das Recht, dem Transportkunden die auf die Lieferung der Gasmengen entfallenden Entge</w:t>
      </w:r>
      <w:r w:rsidRPr="0067323C">
        <w:t>l</w:t>
      </w:r>
      <w:r w:rsidRPr="0067323C">
        <w:t>te zuzüglich Energiesteuer in der jeweiligen gesetzlichen Höhe in Rechnung zu stellen.</w:t>
      </w:r>
    </w:p>
    <w:p w:rsidR="001E7047" w:rsidRPr="0067323C" w:rsidRDefault="001E7047" w:rsidP="00E141E2">
      <w:pPr>
        <w:pStyle w:val="GL2OhneZiffer"/>
      </w:pPr>
      <w:r w:rsidRPr="0067323C">
        <w:t xml:space="preserve">Der Transportkunde ist verpflichtet, den </w:t>
      </w:r>
      <w:r>
        <w:t>Netzbetreiber</w:t>
      </w:r>
      <w:r w:rsidRPr="0067323C">
        <w:t xml:space="preserve"> umgehend schriftlich zu informi</w:t>
      </w:r>
      <w:r w:rsidRPr="0067323C">
        <w:t>e</w:t>
      </w:r>
      <w:r w:rsidRPr="0067323C">
        <w:t xml:space="preserve">ren, wenn der Transportkunde nicht bzw. nicht mehr Lieferer im Sinne des § 38 Abs. 3 </w:t>
      </w:r>
      <w:proofErr w:type="spellStart"/>
      <w:r w:rsidRPr="0067323C">
        <w:t>EnergieStG</w:t>
      </w:r>
      <w:proofErr w:type="spellEnd"/>
      <w:r w:rsidRPr="0067323C">
        <w:t xml:space="preserve"> ist. </w:t>
      </w:r>
      <w:r>
        <w:t xml:space="preserve">Bei Adressänderungen, Umfirmierungen, Änderungen der Rechtsform </w:t>
      </w:r>
      <w:r>
        <w:lastRenderedPageBreak/>
        <w:t xml:space="preserve">ist die Vorlage einer aktuellen </w:t>
      </w:r>
      <w:proofErr w:type="spellStart"/>
      <w:r>
        <w:t>Liefererbestätigung</w:t>
      </w:r>
      <w:proofErr w:type="spellEnd"/>
      <w:r>
        <w:t xml:space="preserve"> der Zollverwaltung erforderlich. </w:t>
      </w:r>
      <w:r w:rsidRPr="0067323C">
        <w:t xml:space="preserve">Kommt der Transportkunde dieser Hinweispflicht nicht oder nicht rechtzeitig nach, ist er verpflichtet, die daraus für den </w:t>
      </w:r>
      <w:r>
        <w:t>Netzbetreiber</w:t>
      </w:r>
      <w:r w:rsidRPr="0067323C">
        <w:t xml:space="preserve"> entstehende Energiesteuer an diesen zu erstatten.</w:t>
      </w:r>
    </w:p>
    <w:p w:rsidR="001E7047" w:rsidRPr="0067323C" w:rsidRDefault="001E7047" w:rsidP="008720C1">
      <w:pPr>
        <w:numPr>
          <w:ilvl w:val="0"/>
          <w:numId w:val="27"/>
        </w:numPr>
      </w:pPr>
      <w:r w:rsidRPr="0067323C">
        <w:t>Sämtliche Entgelte entsprechend des jeweiligen Vertrages sind ohne darauf entfallende Steuern aufgeführt. Der Transportkunde hat diese Steuern zusätzlich zu diesen Entge</w:t>
      </w:r>
      <w:r w:rsidRPr="0067323C">
        <w:t>l</w:t>
      </w:r>
      <w:r w:rsidRPr="0067323C">
        <w:t>ten zu entrichten.</w:t>
      </w:r>
    </w:p>
    <w:p w:rsidR="001E7047" w:rsidRPr="0067323C" w:rsidRDefault="001E7047" w:rsidP="008720C1">
      <w:pPr>
        <w:numPr>
          <w:ilvl w:val="0"/>
          <w:numId w:val="27"/>
        </w:numPr>
      </w:pPr>
      <w:r w:rsidRPr="0067323C">
        <w:t xml:space="preserve">Die Entgelte gemäß dem jeweiligen Vertrag und diesem </w:t>
      </w:r>
      <w:r>
        <w:t>Paragraphen</w:t>
      </w:r>
      <w:r w:rsidRPr="0067323C">
        <w:t xml:space="preserve"> sowie jegliche Zuschläge hierzu bilden das Entgelt im Sinne des Umsatzsteuergesetzes und verst</w:t>
      </w:r>
      <w:r w:rsidRPr="0067323C">
        <w:t>e</w:t>
      </w:r>
      <w:r w:rsidRPr="0067323C">
        <w:t>hen sich ohne Umsatzsteuer (</w:t>
      </w:r>
      <w:proofErr w:type="spellStart"/>
      <w:r w:rsidRPr="0067323C">
        <w:t>USt</w:t>
      </w:r>
      <w:proofErr w:type="spellEnd"/>
      <w:r w:rsidRPr="0067323C">
        <w:t>). Zusätzlich zu diesem Entgelt hat der Transportku</w:t>
      </w:r>
      <w:r w:rsidRPr="0067323C">
        <w:t>n</w:t>
      </w:r>
      <w:r w:rsidRPr="0067323C">
        <w:t xml:space="preserve">de an den </w:t>
      </w:r>
      <w:r>
        <w:t>Netzbetreiber</w:t>
      </w:r>
      <w:r w:rsidRPr="0067323C">
        <w:t xml:space="preserve"> die Umsatzsteuer in der jeweiligen gesetzlichen Höhe zu en</w:t>
      </w:r>
      <w:r w:rsidRPr="0067323C">
        <w:t>t</w:t>
      </w:r>
      <w:r w:rsidRPr="0067323C">
        <w:t>richten.</w:t>
      </w:r>
    </w:p>
    <w:p w:rsidR="001E7047" w:rsidRPr="00BC0429" w:rsidRDefault="001E7047" w:rsidP="008720C1">
      <w:pPr>
        <w:pStyle w:val="Gliederung1"/>
        <w:numPr>
          <w:ilvl w:val="0"/>
          <w:numId w:val="33"/>
        </w:numPr>
      </w:pPr>
      <w:bookmarkStart w:id="17" w:name="_Toc297207904"/>
      <w:r w:rsidRPr="004867AC">
        <w:t>Haftung</w:t>
      </w:r>
      <w:bookmarkStart w:id="18" w:name="_Toc290277682"/>
      <w:bookmarkEnd w:id="17"/>
      <w:bookmarkEnd w:id="18"/>
    </w:p>
    <w:p w:rsidR="001E7047" w:rsidRPr="004867AC" w:rsidRDefault="001E7047" w:rsidP="008720C1">
      <w:pPr>
        <w:numPr>
          <w:ilvl w:val="0"/>
          <w:numId w:val="22"/>
        </w:numPr>
      </w:pPr>
      <w:r w:rsidRPr="004867AC">
        <w:t>D</w:t>
      </w:r>
      <w:r>
        <w:t>er</w:t>
      </w:r>
      <w:r w:rsidRPr="004867AC">
        <w:t xml:space="preserve"> Netzbetreiber haftet für Schäden, die de</w:t>
      </w:r>
      <w:r>
        <w:t>m</w:t>
      </w:r>
      <w:r w:rsidRPr="004867AC">
        <w:t xml:space="preserve"> Transportkunde</w:t>
      </w:r>
      <w:r>
        <w:t>n</w:t>
      </w:r>
      <w:r w:rsidRPr="004867AC">
        <w:t xml:space="preserve"> durch die Unterbr</w:t>
      </w:r>
      <w:r w:rsidRPr="004867AC">
        <w:t>e</w:t>
      </w:r>
      <w:r w:rsidRPr="004867AC">
        <w:t xml:space="preserve">chung oder durch Unregelmäßigkeiten in der Netznutzung entstehen, nach Maßgabe des § 5 </w:t>
      </w:r>
      <w:proofErr w:type="spellStart"/>
      <w:r w:rsidRPr="004867AC">
        <w:t>GasNZV</w:t>
      </w:r>
      <w:proofErr w:type="spellEnd"/>
      <w:r w:rsidRPr="004867AC">
        <w:t xml:space="preserve"> i. V. m. § 18 NDAV </w:t>
      </w:r>
      <w:r>
        <w:t>– dieses gilt für</w:t>
      </w:r>
      <w:r w:rsidRPr="004867AC">
        <w:t xml:space="preserve"> </w:t>
      </w:r>
      <w:r w:rsidRPr="00A45EFC">
        <w:t>Vertragsverhältnisse</w:t>
      </w:r>
      <w:r>
        <w:t xml:space="preserve"> in Nieder-, Mittel- und Hochdrucknetzen.</w:t>
      </w:r>
      <w:r w:rsidRPr="004867AC">
        <w:t xml:space="preserve"> Der Wortlaut des § 18 NDAV ist als </w:t>
      </w:r>
      <w:r w:rsidRPr="004867AC">
        <w:rPr>
          <w:bCs/>
        </w:rPr>
        <w:t xml:space="preserve">Anlage </w:t>
      </w:r>
      <w:r>
        <w:t>6</w:t>
      </w:r>
      <w:r w:rsidRPr="004867AC">
        <w:t xml:space="preserve"> beigefügt. </w:t>
      </w:r>
    </w:p>
    <w:p w:rsidR="001E7047" w:rsidRPr="004867AC" w:rsidRDefault="001E7047" w:rsidP="008720C1">
      <w:pPr>
        <w:numPr>
          <w:ilvl w:val="0"/>
          <w:numId w:val="22"/>
        </w:numPr>
      </w:pPr>
      <w:r w:rsidRPr="004867AC">
        <w:t>Im Übrigen haften die Vertragspartner einander für Schäden aus der Verletzung des Lebens, des Körpers oder der Gesundheit, es sei denn, der Vertragspartner selbst, dessen gesetzliche Vertreter, Erfüllungs- oder Verrichtungsgehilfen haben weder vo</w:t>
      </w:r>
      <w:r w:rsidRPr="004867AC">
        <w:t>r</w:t>
      </w:r>
      <w:r w:rsidRPr="004867AC">
        <w:t xml:space="preserve">sätzlich noch fahrlässig gehandelt. </w:t>
      </w:r>
    </w:p>
    <w:p w:rsidR="001E7047" w:rsidRDefault="001E7047" w:rsidP="008720C1">
      <w:pPr>
        <w:numPr>
          <w:ilvl w:val="0"/>
          <w:numId w:val="22"/>
        </w:numPr>
      </w:pPr>
      <w:r w:rsidRPr="004867AC">
        <w:t>Im Fall der Verletzung wesentlicher Vertragspflichten haften die Vertragspartner eina</w:t>
      </w:r>
      <w:r w:rsidRPr="004867AC">
        <w:t>n</w:t>
      </w:r>
      <w:r w:rsidRPr="004867AC">
        <w:t xml:space="preserve">der für Sach- und Vermögensschäden, es sei denn, der Vertragspartner selbst, dessen gesetzliche Vertreter, Erfüllungs- oder Verrichtungsgehilfen haben weder vorsätzlich noch fahrlässig gehandelt; die Haftung der </w:t>
      </w:r>
      <w:r w:rsidRPr="006A51B7">
        <w:t>Vertragspartner im Fall leicht fahrlässig ve</w:t>
      </w:r>
      <w:r w:rsidRPr="006A51B7">
        <w:t>r</w:t>
      </w:r>
      <w:r w:rsidRPr="006A51B7">
        <w:t>ursachter Sach- und Vermögensschäden</w:t>
      </w:r>
      <w:r w:rsidRPr="004867AC">
        <w:rPr>
          <w:i/>
        </w:rPr>
        <w:t xml:space="preserve"> </w:t>
      </w:r>
      <w:r w:rsidRPr="004867AC">
        <w:t xml:space="preserve">ist auf den vertragstypisch, vorhersehbaren Schaden begrenzt. </w:t>
      </w:r>
    </w:p>
    <w:p w:rsidR="001E7047" w:rsidRDefault="001E7047" w:rsidP="008720C1">
      <w:pPr>
        <w:numPr>
          <w:ilvl w:val="0"/>
          <w:numId w:val="41"/>
        </w:numPr>
      </w:pPr>
      <w:r>
        <w:t>Unter wesentlichen Vertragspflichten werden hier die Verpflichtungen verstanden, d</w:t>
      </w:r>
      <w:r>
        <w:t>e</w:t>
      </w:r>
      <w:r>
        <w:t>ren Erfüllung die ordnungsgemäße Durchführung des Vertrages überhaupt erst e</w:t>
      </w:r>
      <w:r>
        <w:t>r</w:t>
      </w:r>
      <w:r>
        <w:t>möglicht und auf deren Einhaltung der Vertragspartner regelmäßig vertraut und ve</w:t>
      </w:r>
      <w:r>
        <w:t>r</w:t>
      </w:r>
      <w:r>
        <w:t>trauen darf.</w:t>
      </w:r>
    </w:p>
    <w:p w:rsidR="001E7047" w:rsidRDefault="001E7047" w:rsidP="008720C1">
      <w:pPr>
        <w:numPr>
          <w:ilvl w:val="0"/>
          <w:numId w:val="41"/>
        </w:numPr>
      </w:pPr>
      <w:r>
        <w:t>Vertragstypische, vorhersehbare Schäden sind solche, die der Vertragspartner bei Vertragsschluss als mögliche Folge einer Vertragsverletzung vorausgesehen hat oder unter Berücksichtigung der Umstände, die ihm bekannt waren oder die er hätte ke</w:t>
      </w:r>
      <w:r>
        <w:t>n</w:t>
      </w:r>
      <w:r>
        <w:t>nen müssen, bei Anwendung verkehrsüblicher Sorgfalt hätte voraussehen müssen.</w:t>
      </w:r>
    </w:p>
    <w:p w:rsidR="001E7047" w:rsidRPr="004867AC" w:rsidRDefault="001E7047" w:rsidP="008720C1">
      <w:pPr>
        <w:numPr>
          <w:ilvl w:val="0"/>
          <w:numId w:val="41"/>
        </w:numPr>
      </w:pPr>
      <w:r w:rsidRPr="004867AC">
        <w:t>Typischerweise ist bei Geschäften der fraglichen Art von einem Schaden in Höhe von EUR 2,5 Mio. bei Sachschäden und EUR 1,0 Mio. bei Vermögensschäden auszug</w:t>
      </w:r>
      <w:r w:rsidRPr="004867AC">
        <w:t>e</w:t>
      </w:r>
      <w:r w:rsidRPr="004867AC">
        <w:t xml:space="preserve">hen. </w:t>
      </w:r>
    </w:p>
    <w:p w:rsidR="001E7047" w:rsidRDefault="001E7047" w:rsidP="008720C1">
      <w:pPr>
        <w:numPr>
          <w:ilvl w:val="0"/>
          <w:numId w:val="22"/>
        </w:numPr>
      </w:pPr>
      <w:r w:rsidRPr="004867AC">
        <w:lastRenderedPageBreak/>
        <w:t>Die Vertragspartner haften einander für Sach- und Vermögensschäden bei nicht w</w:t>
      </w:r>
      <w:r w:rsidRPr="004867AC">
        <w:t>e</w:t>
      </w:r>
      <w:r w:rsidRPr="004867AC">
        <w:t>sentlichen Vertragspflichten, es sei denn, der Vertragspartner selbst, dessen gesetzl</w:t>
      </w:r>
      <w:r w:rsidRPr="004867AC">
        <w:t>i</w:t>
      </w:r>
      <w:r w:rsidRPr="004867AC">
        <w:t xml:space="preserve">che Vertreter, Erfüllungs- oder Verrichtungsgehilfen haben weder vorsätzlich noch grob fahrlässig gehandelt. </w:t>
      </w:r>
    </w:p>
    <w:p w:rsidR="001E7047" w:rsidRDefault="001E7047" w:rsidP="008720C1">
      <w:pPr>
        <w:numPr>
          <w:ilvl w:val="0"/>
          <w:numId w:val="43"/>
        </w:numPr>
      </w:pPr>
      <w:r w:rsidRPr="004867AC">
        <w:t>Die Haftung der Vertragspartner selbst und für ihre gesetzlichen Vertreter, leitende Erfüllungsgehilfen und Verrichtungsgehilfen ist im Fall grob fahrlässig verursachter Sach- und Vermögensschäden auf den vertragstypisch, vorhersehbaren Schaden begrenzt.</w:t>
      </w:r>
    </w:p>
    <w:p w:rsidR="001E7047" w:rsidRDefault="001E7047" w:rsidP="008720C1">
      <w:pPr>
        <w:numPr>
          <w:ilvl w:val="0"/>
          <w:numId w:val="43"/>
        </w:numPr>
      </w:pPr>
      <w:r w:rsidRPr="004867AC">
        <w:t xml:space="preserve">Die Haftung der Vertragspartner für sog. einfache Erfüllungsgehilfen ist im Fall grob fahrlässig verursachter Sachschäden auf EUR 1,5 Mio. und Vermögensschäden auf EUR 0,5 Mio. begrenzt. </w:t>
      </w:r>
    </w:p>
    <w:p w:rsidR="001E7047" w:rsidRPr="004867AC" w:rsidRDefault="001E7047" w:rsidP="008720C1">
      <w:pPr>
        <w:numPr>
          <w:ilvl w:val="0"/>
          <w:numId w:val="22"/>
        </w:numPr>
      </w:pPr>
      <w:r>
        <w:t>§§ 16, 16 a EnWG bleiben unberührt.</w:t>
      </w:r>
      <w:r w:rsidRPr="004867AC">
        <w:t xml:space="preserve"> Maßnahmen nach </w:t>
      </w:r>
      <w:r>
        <w:t xml:space="preserve">§ 16 a EnWG </w:t>
      </w:r>
      <w:proofErr w:type="spellStart"/>
      <w:r>
        <w:t>i.V.m</w:t>
      </w:r>
      <w:proofErr w:type="spellEnd"/>
      <w:r>
        <w:t xml:space="preserve">. </w:t>
      </w:r>
      <w:r w:rsidRPr="004867AC">
        <w:t xml:space="preserve">§ 16 Abs. 2 EnWG sind insbesondere auch solche, die zur Sicherstellung der Versorgung von Haushaltskunden mit Erdgas gemäß § 53 a EnWG ergriffen werden.  </w:t>
      </w:r>
    </w:p>
    <w:p w:rsidR="001E7047" w:rsidRPr="00E141E2" w:rsidRDefault="001E7047" w:rsidP="008720C1">
      <w:pPr>
        <w:numPr>
          <w:ilvl w:val="0"/>
          <w:numId w:val="22"/>
        </w:numPr>
      </w:pPr>
      <w:r w:rsidRPr="00E141E2">
        <w:t>Eine Haftung der Vertragspartner nach zwingenden Vorschriften des Haftpflichtgese</w:t>
      </w:r>
      <w:r w:rsidRPr="00E141E2">
        <w:t>t</w:t>
      </w:r>
      <w:r w:rsidRPr="00E141E2">
        <w:t>zes und anderen Rechtsvorschriften bleibt unberührt.</w:t>
      </w:r>
    </w:p>
    <w:p w:rsidR="001E7047" w:rsidRPr="00B4148E" w:rsidRDefault="001E7047" w:rsidP="008720C1">
      <w:pPr>
        <w:numPr>
          <w:ilvl w:val="0"/>
          <w:numId w:val="22"/>
        </w:numPr>
      </w:pPr>
      <w:r w:rsidRPr="00E141E2">
        <w:t>Die Ziffern 1 bis 6 gelten auch zu Gunsten der gesetzlichen Vertreter, Arbeitnehmer sowie der Erfüllungs- oder</w:t>
      </w:r>
      <w:r w:rsidRPr="004867AC">
        <w:t xml:space="preserve"> Verrichtungsgehilfen de</w:t>
      </w:r>
      <w:r>
        <w:t>r Vertragspartner, soweit diese für den jeweiligen Vertragspartner Anwendung finden.</w:t>
      </w:r>
      <w:r w:rsidRPr="004867AC">
        <w:t>.</w:t>
      </w:r>
    </w:p>
    <w:p w:rsidR="001E7047" w:rsidRPr="008B2ECD" w:rsidRDefault="001E7047" w:rsidP="008720C1">
      <w:pPr>
        <w:pStyle w:val="Gliederung1"/>
        <w:numPr>
          <w:ilvl w:val="0"/>
          <w:numId w:val="33"/>
        </w:numPr>
        <w:rPr>
          <w:rFonts w:cs="Arial"/>
          <w:szCs w:val="22"/>
        </w:rPr>
      </w:pPr>
      <w:bookmarkStart w:id="19" w:name="_Toc297207905"/>
      <w:r w:rsidRPr="008B2ECD">
        <w:t>Sicherheitsleistung</w:t>
      </w:r>
      <w:bookmarkEnd w:id="19"/>
    </w:p>
    <w:p w:rsidR="001E7047" w:rsidRDefault="001E7047" w:rsidP="008720C1">
      <w:pPr>
        <w:numPr>
          <w:ilvl w:val="0"/>
          <w:numId w:val="37"/>
        </w:numPr>
      </w:pPr>
      <w:r w:rsidRPr="00A30246">
        <w:t xml:space="preserve">Der </w:t>
      </w:r>
      <w:r>
        <w:t>Netzbetreiber</w:t>
      </w:r>
      <w:r w:rsidRPr="00A30246">
        <w:t xml:space="preserve"> kann in begründeten Fällen für alle </w:t>
      </w:r>
      <w:r>
        <w:t>Zahlungsa</w:t>
      </w:r>
      <w:r w:rsidRPr="00A30246">
        <w:t>nsprüche aus der G</w:t>
      </w:r>
      <w:r w:rsidRPr="00A30246">
        <w:t>e</w:t>
      </w:r>
      <w:r w:rsidRPr="00A30246">
        <w:t xml:space="preserve">schäftsbeziehung zum Transportkunden eine angemessene Sicherheitsleistung oder Vorauszahlung </w:t>
      </w:r>
      <w:r w:rsidRPr="00F82C55">
        <w:t>verlangen. Die Anforderung der Sicherheit bzw. Vorauszahlung ist g</w:t>
      </w:r>
      <w:r w:rsidRPr="00F82C55">
        <w:t>e</w:t>
      </w:r>
      <w:r w:rsidRPr="00F82C55">
        <w:t>genüber dem Transportkunden in Textform zu begründen.</w:t>
      </w:r>
    </w:p>
    <w:p w:rsidR="001E7047" w:rsidRPr="00A30246" w:rsidRDefault="001E7047" w:rsidP="008720C1">
      <w:pPr>
        <w:numPr>
          <w:ilvl w:val="0"/>
          <w:numId w:val="37"/>
        </w:numPr>
      </w:pPr>
      <w:r w:rsidRPr="00A30246">
        <w:t>Ein begründeter Fall wird insbesondere angenommen, wenn</w:t>
      </w:r>
    </w:p>
    <w:p w:rsidR="001E7047" w:rsidRPr="00A30246" w:rsidRDefault="001E7047" w:rsidP="008720C1">
      <w:pPr>
        <w:numPr>
          <w:ilvl w:val="0"/>
          <w:numId w:val="38"/>
        </w:numPr>
      </w:pPr>
      <w:r w:rsidRPr="00A30246">
        <w:t>der Transportkunde mit einer fälligen Zahlung in Verzug geraten ist und auch auf au</w:t>
      </w:r>
      <w:r w:rsidRPr="00A30246">
        <w:t>s</w:t>
      </w:r>
      <w:r w:rsidRPr="00A30246">
        <w:t>drückliche Aufforderung nicht gezahlt hat,</w:t>
      </w:r>
    </w:p>
    <w:p w:rsidR="001E7047" w:rsidRPr="00A30246" w:rsidRDefault="001E7047" w:rsidP="008720C1">
      <w:pPr>
        <w:numPr>
          <w:ilvl w:val="0"/>
          <w:numId w:val="38"/>
        </w:numPr>
      </w:pPr>
      <w:r w:rsidRPr="00A30246">
        <w:t>gegen den Transportkunden Zwangsvollstreckungsmaßnahmen wegen Geldforderu</w:t>
      </w:r>
      <w:r w:rsidRPr="00A30246">
        <w:t>n</w:t>
      </w:r>
      <w:r w:rsidRPr="00A30246">
        <w:t xml:space="preserve">gen (§§ 803 - 882a </w:t>
      </w:r>
      <w:r>
        <w:t>Zivilprozessordnung (</w:t>
      </w:r>
      <w:r w:rsidRPr="00A30246">
        <w:t>ZPO</w:t>
      </w:r>
      <w:r>
        <w:t>)</w:t>
      </w:r>
      <w:r w:rsidRPr="00A30246">
        <w:t>) eingeleitet sind</w:t>
      </w:r>
      <w:r>
        <w:t>,</w:t>
      </w:r>
    </w:p>
    <w:p w:rsidR="001E7047" w:rsidRDefault="001E7047" w:rsidP="008720C1">
      <w:pPr>
        <w:numPr>
          <w:ilvl w:val="0"/>
          <w:numId w:val="38"/>
        </w:numPr>
      </w:pPr>
      <w:r w:rsidRPr="00A30246">
        <w:t xml:space="preserve">ein Antrag </w:t>
      </w:r>
      <w:r>
        <w:t xml:space="preserve">des Transportkunden </w:t>
      </w:r>
      <w:r w:rsidRPr="00A30246">
        <w:t xml:space="preserve">auf Eröffnung des Insolvenzverfahrens über </w:t>
      </w:r>
      <w:r>
        <w:t>sein</w:t>
      </w:r>
      <w:r w:rsidRPr="00A30246">
        <w:t xml:space="preserve"> Vermögen vorliegt</w:t>
      </w:r>
      <w:r>
        <w:t xml:space="preserve"> oder</w:t>
      </w:r>
    </w:p>
    <w:p w:rsidR="001E7047" w:rsidRPr="00A30246" w:rsidRDefault="001E7047" w:rsidP="008720C1">
      <w:pPr>
        <w:numPr>
          <w:ilvl w:val="0"/>
          <w:numId w:val="38"/>
        </w:numPr>
      </w:pPr>
      <w:r>
        <w:t xml:space="preserve">ein Dritter einen Antrag auf Eröffnung des Insolvenzverfahrens über das Vermögen des Transportkunden stellt. </w:t>
      </w:r>
    </w:p>
    <w:p w:rsidR="001E7047" w:rsidRDefault="001E7047" w:rsidP="007D4AB3">
      <w:pPr>
        <w:ind w:left="567"/>
      </w:pPr>
      <w:r w:rsidRPr="00A30246">
        <w:t xml:space="preserve">Darüber hinaus hat der </w:t>
      </w:r>
      <w:r>
        <w:t>N</w:t>
      </w:r>
      <w:r w:rsidRPr="00A30246">
        <w:t xml:space="preserve">etzbetreiber </w:t>
      </w:r>
      <w:r>
        <w:t>das Recht,</w:t>
      </w:r>
      <w:r w:rsidRPr="00A30246">
        <w:t xml:space="preserve"> eine angemessene Sicherheitslei</w:t>
      </w:r>
      <w:r w:rsidRPr="00A30246">
        <w:t>s</w:t>
      </w:r>
      <w:r w:rsidRPr="00A30246">
        <w:t>tung oder Leistung einer Vorauszahlung</w:t>
      </w:r>
      <w:r>
        <w:t xml:space="preserve"> zu verlangen</w:t>
      </w:r>
      <w:r w:rsidRPr="00A30246">
        <w:t xml:space="preserve">, </w:t>
      </w:r>
      <w:r>
        <w:t>we</w:t>
      </w:r>
      <w:r w:rsidRPr="00A30246">
        <w:t>nn auf Grund einer über den Transportkunden eingeholten Auskunft einer allgemein im Geschäftsleben anerkannten Auskunftei</w:t>
      </w:r>
      <w:r>
        <w:t xml:space="preserve"> oder aufgrund einer sonstigen Sachlage eine</w:t>
      </w:r>
      <w:r w:rsidRPr="00A30246">
        <w:t xml:space="preserve"> begründete Besorgnis besteht, dass er den Verpflichtungen aus diesem Vertrag nicht nachkommen wird und der </w:t>
      </w:r>
      <w:r w:rsidRPr="00A30246">
        <w:lastRenderedPageBreak/>
        <w:t>Transportkunde dies nicht innerhalb von 5 Werktagen durch einen geeigneten Nac</w:t>
      </w:r>
      <w:r w:rsidRPr="00A30246">
        <w:t>h</w:t>
      </w:r>
      <w:r w:rsidRPr="00A30246">
        <w:t xml:space="preserve">weis seiner Bonität entkräftet. </w:t>
      </w:r>
      <w:r>
        <w:t>Hierzu können gegebenenfalls geeignete B</w:t>
      </w:r>
      <w:r w:rsidR="00417651">
        <w:t>o</w:t>
      </w:r>
      <w:r>
        <w:t>nitätsnac</w:t>
      </w:r>
      <w:r>
        <w:t>h</w:t>
      </w:r>
      <w:r>
        <w:t xml:space="preserve">weise, </w:t>
      </w:r>
      <w:r w:rsidRPr="00984E2A">
        <w:rPr>
          <w:rFonts w:cs="Arial"/>
          <w:bCs/>
          <w:szCs w:val="22"/>
        </w:rPr>
        <w:t xml:space="preserve">wie z.B. </w:t>
      </w:r>
      <w:r>
        <w:rPr>
          <w:rFonts w:cs="Arial"/>
          <w:bCs/>
          <w:szCs w:val="22"/>
        </w:rPr>
        <w:t xml:space="preserve">durch Vorlage </w:t>
      </w:r>
      <w:r w:rsidRPr="00984E2A">
        <w:rPr>
          <w:rFonts w:cs="Arial"/>
          <w:bCs/>
          <w:szCs w:val="22"/>
        </w:rPr>
        <w:t>ein</w:t>
      </w:r>
      <w:r>
        <w:rPr>
          <w:rFonts w:cs="Arial"/>
          <w:bCs/>
          <w:szCs w:val="22"/>
        </w:rPr>
        <w:t>es</w:t>
      </w:r>
      <w:r w:rsidRPr="00984E2A">
        <w:rPr>
          <w:rFonts w:cs="Arial"/>
          <w:bCs/>
          <w:szCs w:val="22"/>
        </w:rPr>
        <w:t xml:space="preserve"> aktuelle</w:t>
      </w:r>
      <w:r>
        <w:rPr>
          <w:rFonts w:cs="Arial"/>
          <w:bCs/>
          <w:szCs w:val="22"/>
        </w:rPr>
        <w:t>n</w:t>
      </w:r>
      <w:r w:rsidRPr="00984E2A">
        <w:rPr>
          <w:rFonts w:cs="Arial"/>
          <w:bCs/>
          <w:szCs w:val="22"/>
        </w:rPr>
        <w:t xml:space="preserve"> Geschäftsbericht</w:t>
      </w:r>
      <w:r>
        <w:rPr>
          <w:rFonts w:cs="Arial"/>
          <w:bCs/>
          <w:szCs w:val="22"/>
        </w:rPr>
        <w:t>s</w:t>
      </w:r>
      <w:r w:rsidRPr="00984E2A">
        <w:rPr>
          <w:rFonts w:cs="Arial"/>
          <w:bCs/>
          <w:szCs w:val="22"/>
        </w:rPr>
        <w:t xml:space="preserve">, </w:t>
      </w:r>
      <w:r>
        <w:rPr>
          <w:rFonts w:cs="Arial"/>
          <w:bCs/>
          <w:szCs w:val="22"/>
        </w:rPr>
        <w:t xml:space="preserve">eines </w:t>
      </w:r>
      <w:r w:rsidRPr="00984E2A">
        <w:rPr>
          <w:rFonts w:cs="Arial"/>
          <w:bCs/>
          <w:szCs w:val="22"/>
        </w:rPr>
        <w:t>Handelsregi</w:t>
      </w:r>
      <w:r w:rsidRPr="00984E2A">
        <w:rPr>
          <w:rFonts w:cs="Arial"/>
          <w:bCs/>
          <w:szCs w:val="22"/>
        </w:rPr>
        <w:t>s</w:t>
      </w:r>
      <w:r w:rsidRPr="00984E2A">
        <w:rPr>
          <w:rFonts w:cs="Arial"/>
          <w:bCs/>
          <w:szCs w:val="22"/>
        </w:rPr>
        <w:t>terauszug</w:t>
      </w:r>
      <w:r>
        <w:rPr>
          <w:rFonts w:cs="Arial"/>
          <w:bCs/>
          <w:szCs w:val="22"/>
        </w:rPr>
        <w:t>s</w:t>
      </w:r>
      <w:r w:rsidRPr="00984E2A">
        <w:rPr>
          <w:rFonts w:cs="Arial"/>
          <w:bCs/>
          <w:szCs w:val="22"/>
        </w:rPr>
        <w:t xml:space="preserve"> und erforderlichenfalls weitergehende bonitätsrelevante Informationen</w:t>
      </w:r>
      <w:r>
        <w:t xml:space="preserve"> vo</w:t>
      </w:r>
      <w:r>
        <w:t>r</w:t>
      </w:r>
      <w:r>
        <w:t>gelegt werden. Ist der Transportkunde nicht in der Lage, einen entsprechenden Nac</w:t>
      </w:r>
      <w:r>
        <w:t>h</w:t>
      </w:r>
      <w:r>
        <w:t xml:space="preserve">weis innerhalb der genannten Frist zu führen, so ist die Sicherheitsleistung innerhalb von weiteren 5 Werktagen zu leisten. </w:t>
      </w:r>
    </w:p>
    <w:p w:rsidR="001E7047" w:rsidRDefault="001E7047" w:rsidP="007D4AB3">
      <w:pPr>
        <w:ind w:left="567"/>
        <w:rPr>
          <w:rFonts w:cs="Arial"/>
          <w:szCs w:val="22"/>
        </w:rPr>
      </w:pPr>
      <w:r>
        <w:t xml:space="preserve">Soweit der Transportkunde über ein Rating einer anerkannten Rating-Agentur verfügt, liegt eine begründete Besorgnis </w:t>
      </w:r>
      <w:r>
        <w:rPr>
          <w:rFonts w:cs="Arial"/>
          <w:szCs w:val="22"/>
        </w:rPr>
        <w:t>insbesondere dann vor, wenn sein Rating nicht mi</w:t>
      </w:r>
      <w:r>
        <w:rPr>
          <w:rFonts w:cs="Arial"/>
          <w:szCs w:val="22"/>
        </w:rPr>
        <w:t>n</w:t>
      </w:r>
      <w:r>
        <w:rPr>
          <w:rFonts w:cs="Arial"/>
          <w:szCs w:val="22"/>
        </w:rPr>
        <w:t>destens</w:t>
      </w:r>
    </w:p>
    <w:p w:rsidR="001E7047" w:rsidRDefault="001E7047" w:rsidP="008720C1">
      <w:pPr>
        <w:pStyle w:val="Listenabsatz"/>
        <w:numPr>
          <w:ilvl w:val="0"/>
          <w:numId w:val="44"/>
        </w:numPr>
        <w:ind w:left="993" w:hanging="426"/>
        <w:rPr>
          <w:rFonts w:cs="Arial"/>
          <w:szCs w:val="22"/>
        </w:rPr>
      </w:pPr>
      <w:r w:rsidRPr="008C4B30">
        <w:rPr>
          <w:rFonts w:cs="Arial"/>
          <w:szCs w:val="22"/>
        </w:rPr>
        <w:t xml:space="preserve">im Langfristbereich nach Standard &amp; </w:t>
      </w:r>
      <w:proofErr w:type="spellStart"/>
      <w:r w:rsidRPr="008C4B30">
        <w:rPr>
          <w:rFonts w:cs="Arial"/>
          <w:szCs w:val="22"/>
        </w:rPr>
        <w:t>Poors</w:t>
      </w:r>
      <w:proofErr w:type="spellEnd"/>
      <w:r w:rsidRPr="008C4B30">
        <w:rPr>
          <w:rFonts w:cs="Arial"/>
          <w:szCs w:val="22"/>
        </w:rPr>
        <w:t xml:space="preserve"> BBB-, </w:t>
      </w:r>
    </w:p>
    <w:p w:rsidR="001E7047" w:rsidRDefault="001E7047" w:rsidP="008720C1">
      <w:pPr>
        <w:pStyle w:val="Listenabsatz"/>
        <w:numPr>
          <w:ilvl w:val="0"/>
          <w:numId w:val="44"/>
        </w:numPr>
        <w:ind w:left="993" w:hanging="426"/>
        <w:rPr>
          <w:rFonts w:cs="Arial"/>
          <w:szCs w:val="22"/>
        </w:rPr>
      </w:pPr>
      <w:r w:rsidRPr="008C4B30">
        <w:rPr>
          <w:rFonts w:cs="Arial"/>
          <w:szCs w:val="22"/>
        </w:rPr>
        <w:t xml:space="preserve">im Langfristbereich nach Fitch BBB-, </w:t>
      </w:r>
    </w:p>
    <w:p w:rsidR="001E7047" w:rsidRDefault="001E7047" w:rsidP="008720C1">
      <w:pPr>
        <w:pStyle w:val="Listenabsatz"/>
        <w:numPr>
          <w:ilvl w:val="0"/>
          <w:numId w:val="44"/>
        </w:numPr>
        <w:ind w:left="993" w:hanging="426"/>
        <w:rPr>
          <w:rFonts w:cs="Arial"/>
          <w:szCs w:val="22"/>
        </w:rPr>
      </w:pPr>
      <w:r w:rsidRPr="008C4B30">
        <w:rPr>
          <w:rFonts w:cs="Arial"/>
          <w:szCs w:val="22"/>
        </w:rPr>
        <w:t xml:space="preserve">im Langfristbereich nach </w:t>
      </w:r>
      <w:proofErr w:type="spellStart"/>
      <w:r w:rsidRPr="008C4B30">
        <w:rPr>
          <w:rFonts w:cs="Arial"/>
          <w:szCs w:val="22"/>
        </w:rPr>
        <w:t>Moody’s</w:t>
      </w:r>
      <w:proofErr w:type="spellEnd"/>
      <w:r w:rsidRPr="008C4B30">
        <w:rPr>
          <w:rFonts w:cs="Arial"/>
          <w:szCs w:val="22"/>
        </w:rPr>
        <w:t xml:space="preserve"> Baa3</w:t>
      </w:r>
      <w:r>
        <w:rPr>
          <w:rFonts w:cs="Arial"/>
          <w:szCs w:val="22"/>
        </w:rPr>
        <w:t>,</w:t>
      </w:r>
    </w:p>
    <w:p w:rsidR="001E7047" w:rsidRDefault="001E7047" w:rsidP="008720C1">
      <w:pPr>
        <w:pStyle w:val="Listenabsatz"/>
        <w:numPr>
          <w:ilvl w:val="0"/>
          <w:numId w:val="44"/>
        </w:numPr>
        <w:ind w:left="993" w:hanging="426"/>
        <w:rPr>
          <w:rFonts w:cs="Arial"/>
          <w:szCs w:val="22"/>
        </w:rPr>
      </w:pPr>
      <w:r w:rsidRPr="008C4B30">
        <w:rPr>
          <w:rFonts w:cs="Arial"/>
          <w:szCs w:val="22"/>
        </w:rPr>
        <w:t xml:space="preserve">nach Creditreform (Bonitätsindex 2.0) Risikoklasse II (gemäß Creditreform </w:t>
      </w:r>
      <w:proofErr w:type="spellStart"/>
      <w:r w:rsidRPr="008C4B30">
        <w:rPr>
          <w:rFonts w:cs="Arial"/>
          <w:szCs w:val="22"/>
        </w:rPr>
        <w:t>Ratin</w:t>
      </w:r>
      <w:r w:rsidRPr="008C4B30">
        <w:rPr>
          <w:rFonts w:cs="Arial"/>
          <w:szCs w:val="22"/>
        </w:rPr>
        <w:t>g</w:t>
      </w:r>
      <w:r w:rsidRPr="008C4B30">
        <w:rPr>
          <w:rFonts w:cs="Arial"/>
          <w:szCs w:val="22"/>
        </w:rPr>
        <w:t>Map</w:t>
      </w:r>
      <w:proofErr w:type="spellEnd"/>
      <w:r w:rsidRPr="008C4B30">
        <w:rPr>
          <w:rFonts w:cs="Arial"/>
          <w:szCs w:val="22"/>
        </w:rPr>
        <w:t xml:space="preserve"> Stand Dezember 2011) </w:t>
      </w:r>
      <w:r>
        <w:rPr>
          <w:rFonts w:cs="Arial"/>
          <w:szCs w:val="22"/>
        </w:rPr>
        <w:t xml:space="preserve">beträgt. </w:t>
      </w:r>
    </w:p>
    <w:p w:rsidR="001E7047" w:rsidRDefault="001E7047" w:rsidP="007D4AB3">
      <w:pPr>
        <w:ind w:left="567"/>
      </w:pPr>
      <w:r>
        <w:rPr>
          <w:rFonts w:cs="Arial"/>
          <w:szCs w:val="22"/>
        </w:rPr>
        <w:t xml:space="preserve">Gleiches gilt, wenn der Transportkunde bei einer </w:t>
      </w:r>
      <w:r w:rsidRPr="008C4B30">
        <w:rPr>
          <w:rFonts w:cs="Arial"/>
          <w:szCs w:val="22"/>
        </w:rPr>
        <w:t xml:space="preserve">anderen anerkannten Ratingagentur </w:t>
      </w:r>
      <w:r>
        <w:rPr>
          <w:rFonts w:cs="Arial"/>
          <w:szCs w:val="22"/>
        </w:rPr>
        <w:t>k</w:t>
      </w:r>
      <w:r w:rsidRPr="008C4B30">
        <w:rPr>
          <w:rFonts w:cs="Arial"/>
          <w:szCs w:val="22"/>
        </w:rPr>
        <w:t>ein entsprechendes ve</w:t>
      </w:r>
      <w:r w:rsidRPr="00B01D6C">
        <w:rPr>
          <w:rFonts w:cs="Arial"/>
          <w:szCs w:val="22"/>
        </w:rPr>
        <w:t>r</w:t>
      </w:r>
      <w:r w:rsidRPr="008C4B30">
        <w:rPr>
          <w:rFonts w:cs="Arial"/>
          <w:szCs w:val="22"/>
        </w:rPr>
        <w:t>gleichbares Rating aufweist.</w:t>
      </w:r>
      <w:r>
        <w:rPr>
          <w:rFonts w:cs="Arial"/>
          <w:szCs w:val="22"/>
        </w:rPr>
        <w:t xml:space="preserve"> </w:t>
      </w:r>
      <w:r w:rsidRPr="008C4B30">
        <w:rPr>
          <w:szCs w:val="22"/>
        </w:rPr>
        <w:t>Liegen</w:t>
      </w:r>
      <w:r>
        <w:t xml:space="preserve"> mehrere der vorgenannten Auskünfte vor, liegt eine begründete Besorgnis auch dann vor, wenn nur eine der g</w:t>
      </w:r>
      <w:r>
        <w:t>e</w:t>
      </w:r>
      <w:r>
        <w:t xml:space="preserve">nannten Bonitätsindikatoren eine begründete Besorgnis auslöst. </w:t>
      </w:r>
    </w:p>
    <w:p w:rsidR="001E7047" w:rsidRPr="008C4B30" w:rsidRDefault="001E7047" w:rsidP="007D4AB3">
      <w:pPr>
        <w:ind w:left="567"/>
        <w:rPr>
          <w:rFonts w:cs="Arial"/>
          <w:szCs w:val="22"/>
        </w:rPr>
      </w:pPr>
      <w:r w:rsidRPr="00A30246">
        <w:t>Die Daten</w:t>
      </w:r>
      <w:r>
        <w:t xml:space="preserve"> und die wesentlichen Inhalte der Auskunft</w:t>
      </w:r>
      <w:r w:rsidRPr="00A30246">
        <w:t>, auf denen die begründete B</w:t>
      </w:r>
      <w:r w:rsidRPr="00A30246">
        <w:t>e</w:t>
      </w:r>
      <w:r w:rsidRPr="00A30246">
        <w:t xml:space="preserve">sorgnis beruht, sind dem Transportkunden durch den </w:t>
      </w:r>
      <w:r>
        <w:t>N</w:t>
      </w:r>
      <w:r w:rsidRPr="00A30246">
        <w:t>etzbetreiber vollständig offen zu legen.</w:t>
      </w:r>
    </w:p>
    <w:p w:rsidR="001E7047" w:rsidRPr="00A30246" w:rsidRDefault="001E7047" w:rsidP="008720C1">
      <w:pPr>
        <w:numPr>
          <w:ilvl w:val="0"/>
          <w:numId w:val="37"/>
        </w:numPr>
      </w:pPr>
      <w:r>
        <w:t xml:space="preserve">Arten der </w:t>
      </w:r>
      <w:r w:rsidRPr="00A30246">
        <w:t>Sicherheitsleistungen sind unbedingte unwiderrufliche Bankgarantien, unb</w:t>
      </w:r>
      <w:r w:rsidRPr="00A30246">
        <w:t>e</w:t>
      </w:r>
      <w:r w:rsidRPr="00A30246">
        <w:t xml:space="preserve">dingte unwiderrufliche Unternehmensgarantien (z.B. </w:t>
      </w:r>
      <w:r>
        <w:t xml:space="preserve">harte </w:t>
      </w:r>
      <w:r w:rsidRPr="00A30246">
        <w:t xml:space="preserve">Patronats- und </w:t>
      </w:r>
      <w:proofErr w:type="spellStart"/>
      <w:r w:rsidRPr="00A30246">
        <w:t>Orga</w:t>
      </w:r>
      <w:r w:rsidRPr="00A30246">
        <w:t>n</w:t>
      </w:r>
      <w:r w:rsidRPr="00A30246">
        <w:t>schaftserklärungen</w:t>
      </w:r>
      <w:proofErr w:type="spellEnd"/>
      <w:r>
        <w:t>),</w:t>
      </w:r>
      <w:r w:rsidRPr="00A30246">
        <w:t xml:space="preserve"> unbedingte unwiderrufliche, selbstschuldnerische Bürgschaften</w:t>
      </w:r>
      <w:r w:rsidRPr="006521B9">
        <w:t xml:space="preserve"> </w:t>
      </w:r>
      <w:r>
        <w:t>sowie Hinterlegungen von Geld oder festverzinslichen Wertpapieren</w:t>
      </w:r>
      <w:r w:rsidRPr="00A30246">
        <w:t>. Die Auswahl der Art der Sicherheitsleistung obliegt dem Transportkunden.</w:t>
      </w:r>
      <w:r w:rsidRPr="00766DEE">
        <w:t xml:space="preserve"> </w:t>
      </w:r>
      <w:r>
        <w:t>Außerdem kann der Netzb</w:t>
      </w:r>
      <w:r>
        <w:t>e</w:t>
      </w:r>
      <w:r>
        <w:t>treiber Barsicherheiten</w:t>
      </w:r>
      <w:r w:rsidRPr="00793294">
        <w:t xml:space="preserve"> </w:t>
      </w:r>
      <w:r>
        <w:t>oder Forderungsabtretungen akzeptieren.</w:t>
      </w:r>
    </w:p>
    <w:p w:rsidR="001E7047" w:rsidRPr="00A30246" w:rsidRDefault="001E7047" w:rsidP="008720C1">
      <w:pPr>
        <w:numPr>
          <w:ilvl w:val="0"/>
          <w:numId w:val="37"/>
        </w:numPr>
      </w:pPr>
      <w:r w:rsidRPr="00A30246">
        <w:t>Der Transportkunde ist berechtigt, die Sicherheitsleistung durch Vorauszahlungen a</w:t>
      </w:r>
      <w:r w:rsidRPr="00A30246">
        <w:t>b</w:t>
      </w:r>
      <w:r w:rsidRPr="00A30246">
        <w:t>zuwenden.</w:t>
      </w:r>
    </w:p>
    <w:p w:rsidR="001E7047" w:rsidRPr="00A30246" w:rsidRDefault="001E7047" w:rsidP="008720C1">
      <w:pPr>
        <w:numPr>
          <w:ilvl w:val="0"/>
          <w:numId w:val="37"/>
        </w:numPr>
      </w:pPr>
      <w:r w:rsidRPr="00A30246">
        <w:t xml:space="preserve">Die Sicherheit ist innerhalb von </w:t>
      </w:r>
      <w:r>
        <w:t>5</w:t>
      </w:r>
      <w:r w:rsidRPr="00A30246">
        <w:t xml:space="preserve"> Werktagen nach ihrer Anforderung vom Transpor</w:t>
      </w:r>
      <w:r w:rsidRPr="00A30246">
        <w:t>t</w:t>
      </w:r>
      <w:r w:rsidRPr="00A30246">
        <w:t xml:space="preserve">kunden an den </w:t>
      </w:r>
      <w:r>
        <w:t>Netzbetreiber</w:t>
      </w:r>
      <w:r w:rsidRPr="00A30246">
        <w:t xml:space="preserve"> zu leis</w:t>
      </w:r>
      <w:r>
        <w:t>ten. Im Fall der Ziffer 2 d) ist die Sicherheit inne</w:t>
      </w:r>
      <w:r>
        <w:t>r</w:t>
      </w:r>
      <w:r>
        <w:t xml:space="preserve">halb von 10 Werktagen zu leisten, wenn der Transportkunde nicht innerhalb dieser Frist </w:t>
      </w:r>
      <w:r w:rsidRPr="00540DA9">
        <w:t xml:space="preserve">das Fehlen eines Eröffnungsgrundes im Sinne von §§ 17 Abs.2, 19 Abs.2 </w:t>
      </w:r>
      <w:r>
        <w:t>Insolvenzo</w:t>
      </w:r>
      <w:r>
        <w:t>r</w:t>
      </w:r>
      <w:r>
        <w:t>dnung (</w:t>
      </w:r>
      <w:r w:rsidRPr="00540DA9">
        <w:t>InsO</w:t>
      </w:r>
      <w:r>
        <w:t>)</w:t>
      </w:r>
      <w:r w:rsidRPr="00540DA9">
        <w:t xml:space="preserve"> nachweist</w:t>
      </w:r>
      <w:r>
        <w:t>. Sollte die Sicherheitsleis</w:t>
      </w:r>
      <w:r w:rsidRPr="00A30246">
        <w:t xml:space="preserve">tung in Anspruch genommen werden, kann der </w:t>
      </w:r>
      <w:r>
        <w:t>Netzbetreiber den in An</w:t>
      </w:r>
      <w:r w:rsidRPr="00A30246">
        <w:t>spruch genommenen Teil der Sicherheitsleistung nachf</w:t>
      </w:r>
      <w:r>
        <w:t>ordern. Die Leistung der Sicher</w:t>
      </w:r>
      <w:r w:rsidRPr="00A30246">
        <w:t xml:space="preserve">heit nach Satz </w:t>
      </w:r>
      <w:r w:rsidR="00741410">
        <w:t>3</w:t>
      </w:r>
      <w:r w:rsidRPr="00A30246">
        <w:t xml:space="preserve"> hat durch den Transportkunden ebenf</w:t>
      </w:r>
      <w:r>
        <w:t>alls innerhalb der in Satz 1 ge</w:t>
      </w:r>
      <w:r w:rsidRPr="00A30246">
        <w:t>nannten Frist zu erfolgen.</w:t>
      </w:r>
    </w:p>
    <w:p w:rsidR="001E7047" w:rsidRPr="00A30246" w:rsidRDefault="001E7047" w:rsidP="008720C1">
      <w:pPr>
        <w:numPr>
          <w:ilvl w:val="0"/>
          <w:numId w:val="37"/>
        </w:numPr>
      </w:pPr>
      <w:r w:rsidRPr="00A30246">
        <w:t>Als Anforderungen an die einzelnen Arten der Sicherheitsleistungen gelten:</w:t>
      </w:r>
    </w:p>
    <w:p w:rsidR="001E7047" w:rsidRPr="00A30246" w:rsidRDefault="001E7047" w:rsidP="008720C1">
      <w:pPr>
        <w:numPr>
          <w:ilvl w:val="0"/>
          <w:numId w:val="39"/>
        </w:numPr>
      </w:pPr>
      <w:r w:rsidRPr="00A30246">
        <w:lastRenderedPageBreak/>
        <w:t>Banksicherheiten sind in Form einer unbedingten, unwiderruflichen und selbstschul</w:t>
      </w:r>
      <w:r w:rsidRPr="00A30246">
        <w:t>d</w:t>
      </w:r>
      <w:r w:rsidRPr="00A30246">
        <w:t xml:space="preserve">nerischen Bankbürgschaft bzw. Bankgarantie zu leisten. Das Kreditinstitut, welches die Sicherheitsleistung ausstellt, muss mindestens ein Standard &amp; </w:t>
      </w:r>
      <w:proofErr w:type="spellStart"/>
      <w:r w:rsidRPr="00A30246">
        <w:t>Poor’s</w:t>
      </w:r>
      <w:proofErr w:type="spellEnd"/>
      <w:r w:rsidRPr="00A30246">
        <w:t xml:space="preserve"> Langfrist-Rating von A- bzw. ein </w:t>
      </w:r>
      <w:proofErr w:type="spellStart"/>
      <w:r w:rsidRPr="00A30246">
        <w:t>Moody’s</w:t>
      </w:r>
      <w:proofErr w:type="spellEnd"/>
      <w:r w:rsidRPr="00A30246">
        <w:t xml:space="preserve"> Langfrist-Rating von A3 aufweisen, oder dem deu</w:t>
      </w:r>
      <w:r w:rsidRPr="00A30246">
        <w:t>t</w:t>
      </w:r>
      <w:r w:rsidRPr="00A30246">
        <w:t>schen Sparkassen- bzw. Genossenschaftssektor angehören.</w:t>
      </w:r>
    </w:p>
    <w:p w:rsidR="001E7047" w:rsidRPr="00A30246" w:rsidRDefault="001E7047" w:rsidP="008720C1">
      <w:pPr>
        <w:numPr>
          <w:ilvl w:val="0"/>
          <w:numId w:val="39"/>
        </w:numPr>
      </w:pPr>
      <w:r w:rsidRPr="00A30246">
        <w:t xml:space="preserve">Für Unternehmensgarantien und Bürgschaften gilt, dass das Unternehmen, welches die Sicherheit leistet, mindestens ein Standard &amp; </w:t>
      </w:r>
      <w:proofErr w:type="spellStart"/>
      <w:r w:rsidRPr="00A30246">
        <w:t>Poor’s</w:t>
      </w:r>
      <w:proofErr w:type="spellEnd"/>
      <w:r w:rsidRPr="00A30246">
        <w:t xml:space="preserve"> Langfrist-Rating von BBB-, </w:t>
      </w:r>
      <w:r w:rsidRPr="00033EAD">
        <w:rPr>
          <w:rFonts w:cs="Arial"/>
          <w:szCs w:val="22"/>
        </w:rPr>
        <w:t xml:space="preserve">ein Fitch-Rating von minimal BBB-, </w:t>
      </w:r>
      <w:r w:rsidRPr="00A30246">
        <w:t xml:space="preserve">ein </w:t>
      </w:r>
      <w:proofErr w:type="spellStart"/>
      <w:r w:rsidRPr="00A30246">
        <w:t>Moody’s</w:t>
      </w:r>
      <w:proofErr w:type="spellEnd"/>
      <w:r w:rsidRPr="00A30246">
        <w:t xml:space="preserve"> Langfrist-Rating von Baa3 oder einen Bonitätsindex von Creditreform </w:t>
      </w:r>
      <w:r>
        <w:rPr>
          <w:rFonts w:cs="Arial"/>
          <w:szCs w:val="22"/>
        </w:rPr>
        <w:t xml:space="preserve">(Bonitätsindex 2.0) von mindestens Risikoklasse II </w:t>
      </w:r>
      <w:r>
        <w:rPr>
          <w:rFonts w:cs="Arial"/>
          <w:szCs w:val="22"/>
        </w:rPr>
        <w:t>o</w:t>
      </w:r>
      <w:r>
        <w:rPr>
          <w:rFonts w:cs="Arial"/>
          <w:szCs w:val="22"/>
        </w:rPr>
        <w:t xml:space="preserve">der besser (gemäß Creditreform </w:t>
      </w:r>
      <w:proofErr w:type="spellStart"/>
      <w:r>
        <w:rPr>
          <w:rFonts w:cs="Arial"/>
          <w:szCs w:val="22"/>
        </w:rPr>
        <w:t>RatingMap</w:t>
      </w:r>
      <w:proofErr w:type="spellEnd"/>
      <w:r>
        <w:rPr>
          <w:rFonts w:cs="Arial"/>
          <w:szCs w:val="22"/>
        </w:rPr>
        <w:t xml:space="preserve"> Stand Dezember 2011)</w:t>
      </w:r>
      <w:r w:rsidRPr="00A30246">
        <w:t xml:space="preserve"> aufweisen</w:t>
      </w:r>
      <w:r>
        <w:t xml:space="preserve"> muss</w:t>
      </w:r>
      <w:r w:rsidRPr="00A30246">
        <w:t xml:space="preserve">. </w:t>
      </w:r>
      <w:r>
        <w:t>Weiterhin darf die Höhe der Unternehmensgarantie oder Bürgschaft 10 % des hafte</w:t>
      </w:r>
      <w:r>
        <w:t>n</w:t>
      </w:r>
      <w:r>
        <w:t>den Eigenkapitals</w:t>
      </w:r>
      <w:r w:rsidRPr="00793294">
        <w:t xml:space="preserve"> </w:t>
      </w:r>
      <w:r w:rsidRPr="00033EAD">
        <w:t xml:space="preserve">des </w:t>
      </w:r>
      <w:proofErr w:type="spellStart"/>
      <w:r w:rsidRPr="00033EAD">
        <w:t>Sicherheitengebers</w:t>
      </w:r>
      <w:proofErr w:type="spellEnd"/>
      <w:r>
        <w:t xml:space="preserve"> nicht übersteigen. Dieses ist durch den Transportkunden gegenüber dem Netzbetreiber mit der Beibringung der Sicherheit</w:t>
      </w:r>
      <w:r>
        <w:t>s</w:t>
      </w:r>
      <w:r>
        <w:t>leistung nachzuweisen.</w:t>
      </w:r>
    </w:p>
    <w:p w:rsidR="001E7047" w:rsidRPr="00A30246" w:rsidRDefault="001E7047" w:rsidP="008720C1">
      <w:pPr>
        <w:numPr>
          <w:ilvl w:val="0"/>
          <w:numId w:val="39"/>
        </w:numPr>
      </w:pPr>
      <w:r w:rsidRPr="00A30246">
        <w:t xml:space="preserve">Im Falle von Barsicherheiten sind diese durch Einzahlung auf ein vom </w:t>
      </w:r>
      <w:r>
        <w:t>N</w:t>
      </w:r>
      <w:r w:rsidRPr="00A30246">
        <w:t xml:space="preserve">etzbetreiber benanntes </w:t>
      </w:r>
      <w:r>
        <w:t xml:space="preserve">Konto zu leisten. Sie werden zu </w:t>
      </w:r>
      <w:r w:rsidRPr="00A30246">
        <w:t xml:space="preserve">dem von der </w:t>
      </w:r>
      <w:r>
        <w:t>D</w:t>
      </w:r>
      <w:r w:rsidRPr="00A30246">
        <w:t>eutschen Bundesbank am ersten Bankentag des Rech</w:t>
      </w:r>
      <w:r>
        <w:t>nungsmonats bekanntgegebenen Ba</w:t>
      </w:r>
      <w:r w:rsidRPr="00A30246">
        <w:t>siszinssatz verzinst.</w:t>
      </w:r>
      <w:r w:rsidRPr="00560D70">
        <w:t xml:space="preserve"> </w:t>
      </w:r>
      <w:r>
        <w:t>Alternativ ist auch eine Guthabenverpfändung eines vom Transportkunden geführten Kontos zugunsten des Netzbetreibers möglich.</w:t>
      </w:r>
    </w:p>
    <w:p w:rsidR="001E7047" w:rsidRPr="00A30246" w:rsidRDefault="001E7047" w:rsidP="008720C1">
      <w:pPr>
        <w:numPr>
          <w:ilvl w:val="0"/>
          <w:numId w:val="39"/>
        </w:numPr>
      </w:pPr>
      <w:r w:rsidRPr="00A30246">
        <w:t>Die Bürgschaft oder Garantieerklärung ist auf erstes Anfordern zu zahlen und hat g</w:t>
      </w:r>
      <w:r w:rsidRPr="00A30246">
        <w:t>e</w:t>
      </w:r>
      <w:r w:rsidRPr="00A30246">
        <w:t>nerell den Verzicht auf die Einreden der Vorausklage, der Anfechtbarkeit und der Au</w:t>
      </w:r>
      <w:r w:rsidRPr="00A30246">
        <w:t>f</w:t>
      </w:r>
      <w:r w:rsidRPr="00A30246">
        <w:t>rechenbarkeit, soweit es sich nicht um unstrittige oder rechtskräftig festgestellte Fo</w:t>
      </w:r>
      <w:r w:rsidRPr="00A30246">
        <w:t>r</w:t>
      </w:r>
      <w:r w:rsidRPr="00A30246">
        <w:t xml:space="preserve">derungen handelt, zu enthalten. Eine selbstschuldnerische Bürgschafts- oder </w:t>
      </w:r>
      <w:proofErr w:type="spellStart"/>
      <w:r w:rsidRPr="00A30246">
        <w:t>Ga-rantieerklärung</w:t>
      </w:r>
      <w:proofErr w:type="spellEnd"/>
      <w:r w:rsidRPr="00A30246">
        <w:t xml:space="preserve"> muss mindestens für 12 Kalendermonate gültig sein, maximal jedoch bis zum Ende der Vertragslaufzeit und die beiden der Vertragslaufzeit unmittelbar fo</w:t>
      </w:r>
      <w:r w:rsidRPr="00A30246">
        <w:t>l</w:t>
      </w:r>
      <w:r w:rsidRPr="00A30246">
        <w:t>genden Monate.</w:t>
      </w:r>
    </w:p>
    <w:p w:rsidR="001E7047" w:rsidRPr="00524E36" w:rsidRDefault="001E7047" w:rsidP="008720C1">
      <w:pPr>
        <w:numPr>
          <w:ilvl w:val="0"/>
          <w:numId w:val="37"/>
        </w:numPr>
      </w:pPr>
      <w:r w:rsidRPr="00524E36">
        <w:t>Die Höhe der Sicherheitsleistung beträgt das Doppelte der durchschnittlichen Netzen</w:t>
      </w:r>
      <w:r w:rsidRPr="00524E36">
        <w:t>t</w:t>
      </w:r>
      <w:r w:rsidRPr="00524E36">
        <w:t xml:space="preserve">geltforderungen pro Monat der letzten 12 Monate. Für einen </w:t>
      </w:r>
      <w:r>
        <w:t>Z</w:t>
      </w:r>
      <w:r w:rsidRPr="00524E36">
        <w:t xml:space="preserve">eitraum </w:t>
      </w:r>
      <w:r>
        <w:t>der Netznutzung, der</w:t>
      </w:r>
      <w:r w:rsidRPr="00524E36">
        <w:t xml:space="preserve"> weniger als 12 Monate</w:t>
      </w:r>
      <w:r>
        <w:t xml:space="preserve"> beträgt,</w:t>
      </w:r>
      <w:r w:rsidRPr="00524E36">
        <w:t xml:space="preserve"> wird dieser </w:t>
      </w:r>
      <w:r>
        <w:t>Z</w:t>
      </w:r>
      <w:r w:rsidRPr="00524E36">
        <w:t>eitraum der Berechnung der Siche</w:t>
      </w:r>
      <w:r w:rsidRPr="00524E36">
        <w:t>r</w:t>
      </w:r>
      <w:r w:rsidRPr="00524E36">
        <w:t>heitsleistung zugrunde gelegt.</w:t>
      </w:r>
    </w:p>
    <w:p w:rsidR="001E7047" w:rsidRPr="00524E36" w:rsidRDefault="001E7047" w:rsidP="008720C1">
      <w:pPr>
        <w:numPr>
          <w:ilvl w:val="0"/>
          <w:numId w:val="37"/>
        </w:numPr>
      </w:pPr>
      <w:r w:rsidRPr="00524E36">
        <w:t xml:space="preserve">Der Netzbetreiber </w:t>
      </w:r>
      <w:r>
        <w:t>kann eine geleistete Sicherheit in Anspruch nehmen, wenn er nach Verzugseintritt eine Zahlungserinnerung ausgesprochen hat und die mit der Zahlung</w:t>
      </w:r>
      <w:r>
        <w:t>s</w:t>
      </w:r>
      <w:r>
        <w:t>erinnerung gesetzte angemessene Frist fruchtlos verstrichen ist</w:t>
      </w:r>
      <w:r w:rsidRPr="00A30246">
        <w:t>.</w:t>
      </w:r>
    </w:p>
    <w:p w:rsidR="001E7047" w:rsidRPr="008B2ECD" w:rsidRDefault="001E7047" w:rsidP="008720C1">
      <w:pPr>
        <w:numPr>
          <w:ilvl w:val="0"/>
          <w:numId w:val="37"/>
        </w:numPr>
      </w:pPr>
      <w:r w:rsidRPr="00524E36">
        <w:t xml:space="preserve">Eine Sicherheitsleistung ist </w:t>
      </w:r>
      <w:r>
        <w:t xml:space="preserve">unverzüglich </w:t>
      </w:r>
      <w:r w:rsidRPr="00524E36">
        <w:t>zurückzugeben, wenn die Voraussetzungen zu deren Erhebung entfallen sind. Der Netzbetreiber hat das Fortbestehen eines begrü</w:t>
      </w:r>
      <w:r w:rsidRPr="00524E36">
        <w:t>n</w:t>
      </w:r>
      <w:r w:rsidRPr="00524E36">
        <w:t xml:space="preserve">deten Falles jeweils </w:t>
      </w:r>
      <w:r>
        <w:t xml:space="preserve">mindestens </w:t>
      </w:r>
      <w:r w:rsidRPr="00524E36">
        <w:t xml:space="preserve">halbjährlich zu überprüfen. </w:t>
      </w:r>
      <w:r>
        <w:t xml:space="preserve">Der Netzbetreiber prüft bei Fortbestehen, ob die Höhe der Sicherheitsleistung der in Ziffer 7 beschriebenen Höhe entspricht. </w:t>
      </w:r>
      <w:r w:rsidRPr="00524E36">
        <w:t>Falls die vorgenannte Prüfung ergibt, dass der realisierbare Wert aller S</w:t>
      </w:r>
      <w:r w:rsidRPr="00524E36">
        <w:t>i</w:t>
      </w:r>
      <w:r w:rsidRPr="00524E36">
        <w:t xml:space="preserve">cherheitsleistungen </w:t>
      </w:r>
      <w:r>
        <w:t xml:space="preserve">den anzuwendenden Wert gemäß Ziffer 7 </w:t>
      </w:r>
      <w:r w:rsidRPr="00524E36">
        <w:t xml:space="preserve">nicht nur </w:t>
      </w:r>
      <w:r>
        <w:t>unwesentlich</w:t>
      </w:r>
      <w:r w:rsidRPr="00524E36">
        <w:t xml:space="preserve"> übersteigt, hat der Netzbetreiber entsprechende Anteile der Sicherheitsleistung zurüc</w:t>
      </w:r>
      <w:r w:rsidRPr="00524E36">
        <w:t>k</w:t>
      </w:r>
      <w:r w:rsidRPr="00524E36">
        <w:t xml:space="preserve">zugeben. Sollten mehrere Sicherheiten geleistet worden sein, steht dem </w:t>
      </w:r>
      <w:r>
        <w:t>N</w:t>
      </w:r>
      <w:r w:rsidRPr="00524E36">
        <w:t>etzbetreiber das Recht zu, eine der geleisteten Sicherheiten auszuwählen und zurückzugeben. S</w:t>
      </w:r>
      <w:r w:rsidRPr="00524E36">
        <w:t>o</w:t>
      </w:r>
      <w:r w:rsidRPr="00524E36">
        <w:lastRenderedPageBreak/>
        <w:t xml:space="preserve">weit der realisierbare Wert aller Sicherheitsleistungen </w:t>
      </w:r>
      <w:r>
        <w:t>den anzuwendenden Wert g</w:t>
      </w:r>
      <w:r>
        <w:t>e</w:t>
      </w:r>
      <w:r>
        <w:t xml:space="preserve">mäß Ziffer 7 </w:t>
      </w:r>
      <w:r w:rsidRPr="00524E36">
        <w:t xml:space="preserve">nicht nur </w:t>
      </w:r>
      <w:r>
        <w:t>unwesentlich</w:t>
      </w:r>
      <w:r w:rsidRPr="00524E36">
        <w:t xml:space="preserve"> unterschreitet, kann der Netzbetreiber eine Anpa</w:t>
      </w:r>
      <w:r w:rsidRPr="00524E36">
        <w:t>s</w:t>
      </w:r>
      <w:r w:rsidRPr="00524E36">
        <w:t xml:space="preserve">sung der Sicherheitsleistung verlangen. Der Transportkunde kann eine Einstellung der Vorauszahlungsregelung frühestens nach </w:t>
      </w:r>
      <w:r>
        <w:t xml:space="preserve">einem halben </w:t>
      </w:r>
      <w:r w:rsidRPr="00524E36">
        <w:t>Jahr fordern, sofern in</w:t>
      </w:r>
      <w:r>
        <w:t>nerhalb der letzten 12 Monate</w:t>
      </w:r>
      <w:r w:rsidRPr="00524E36">
        <w:t xml:space="preserve"> die Zahlungen fristgerecht eingegangen sind.</w:t>
      </w:r>
    </w:p>
    <w:p w:rsidR="001E7047" w:rsidRPr="008B2ECD" w:rsidRDefault="001E7047" w:rsidP="008720C1">
      <w:pPr>
        <w:pStyle w:val="Gliederung1"/>
        <w:numPr>
          <w:ilvl w:val="0"/>
          <w:numId w:val="33"/>
        </w:numPr>
      </w:pPr>
      <w:bookmarkStart w:id="20" w:name="_Toc297207906"/>
      <w:r w:rsidRPr="008B2ECD">
        <w:t>Vertragslaufzeit</w:t>
      </w:r>
      <w:r>
        <w:t>,</w:t>
      </w:r>
      <w:r w:rsidRPr="008B2ECD">
        <w:t xml:space="preserve"> Vertragskündigung</w:t>
      </w:r>
      <w:bookmarkEnd w:id="20"/>
      <w:r>
        <w:t xml:space="preserve"> und Netzübernahme</w:t>
      </w:r>
    </w:p>
    <w:p w:rsidR="001E7047" w:rsidRPr="00472A8E" w:rsidRDefault="001E7047" w:rsidP="008720C1">
      <w:pPr>
        <w:numPr>
          <w:ilvl w:val="0"/>
          <w:numId w:val="23"/>
        </w:numPr>
      </w:pPr>
      <w:r w:rsidRPr="008B2ECD">
        <w:t xml:space="preserve">Dieser Lieferantenrahmenvertrag tritt </w:t>
      </w:r>
      <w:r w:rsidRPr="0076583A">
        <w:t>mit Unterzeichnung</w:t>
      </w:r>
      <w:r w:rsidRPr="008B2ECD">
        <w:t xml:space="preserve"> in Kraft und läuft auf unb</w:t>
      </w:r>
      <w:r w:rsidRPr="008B2ECD">
        <w:t>e</w:t>
      </w:r>
      <w:r w:rsidRPr="008B2ECD">
        <w:t>stimmte Zeit. Er kann mit einer Frist von 3 Monaten auf das Ende eines Kalenderm</w:t>
      </w:r>
      <w:r w:rsidRPr="008B2ECD">
        <w:t>o</w:t>
      </w:r>
      <w:r w:rsidRPr="008B2ECD">
        <w:t>nats gekündigt werden</w:t>
      </w:r>
      <w:r w:rsidRPr="00472A8E">
        <w:t xml:space="preserve">. </w:t>
      </w:r>
      <w:r w:rsidRPr="009B7E54">
        <w:t xml:space="preserve">Der Vertrag kann von dem Netzbetreiber jedoch nur gekündigt werden, soweit eine Pflicht zum Netzzugang auf der Grundlage des EnWG, der </w:t>
      </w:r>
      <w:proofErr w:type="spellStart"/>
      <w:r w:rsidRPr="009B7E54">
        <w:t>Ga</w:t>
      </w:r>
      <w:r w:rsidRPr="009B7E54">
        <w:t>s</w:t>
      </w:r>
      <w:r w:rsidRPr="009B7E54">
        <w:t>NZV</w:t>
      </w:r>
      <w:proofErr w:type="spellEnd"/>
      <w:r w:rsidRPr="009B7E54">
        <w:t xml:space="preserve"> oder anderer Rechtsvorschriften nicht oder nicht mehr besteht oder gleichzeitig mit der Kündigung der Abschluss eines neuen Lieferantenrahmenvertrages angeboten wird, der den Anforderungen des EnWG, der </w:t>
      </w:r>
      <w:proofErr w:type="spellStart"/>
      <w:r w:rsidRPr="009B7E54">
        <w:t>GasNZV</w:t>
      </w:r>
      <w:proofErr w:type="spellEnd"/>
      <w:r w:rsidRPr="009B7E54">
        <w:t xml:space="preserve"> und anderer Rechtsvorschriften entspricht.</w:t>
      </w:r>
    </w:p>
    <w:p w:rsidR="001E7047" w:rsidRDefault="001E7047" w:rsidP="008720C1">
      <w:pPr>
        <w:numPr>
          <w:ilvl w:val="0"/>
          <w:numId w:val="23"/>
        </w:numPr>
      </w:pPr>
      <w:r w:rsidRPr="00E225F8">
        <w:t>Dieser Vertrag kann fristlos aus wichtigem Grund gekündigt werden</w:t>
      </w:r>
      <w:r>
        <w:t>.</w:t>
      </w:r>
    </w:p>
    <w:p w:rsidR="001E7047" w:rsidRDefault="001E7047" w:rsidP="00C27E03">
      <w:pPr>
        <w:pStyle w:val="GL2OhneZiffer"/>
      </w:pPr>
      <w:r>
        <w:t>Ein wichtiger Grund liegt insbesondere vor</w:t>
      </w:r>
      <w:r w:rsidRPr="00E225F8">
        <w:t>, wenn</w:t>
      </w:r>
    </w:p>
    <w:p w:rsidR="001E7047" w:rsidRDefault="001E7047" w:rsidP="008720C1">
      <w:pPr>
        <w:pStyle w:val="GL2OhneZiffer"/>
        <w:numPr>
          <w:ilvl w:val="0"/>
          <w:numId w:val="36"/>
        </w:numPr>
      </w:pPr>
      <w:r w:rsidRPr="003C2BCD">
        <w:t>gegen wesentliche Bestimmungen dieses Vertrages wiederholt trotz Abmahnung schwerwiegend verstoßen wird oder</w:t>
      </w:r>
    </w:p>
    <w:p w:rsidR="001E7047" w:rsidRPr="00793294" w:rsidRDefault="001E7047" w:rsidP="008720C1">
      <w:pPr>
        <w:pStyle w:val="GL2OhneZiffer"/>
        <w:numPr>
          <w:ilvl w:val="0"/>
          <w:numId w:val="36"/>
        </w:numPr>
      </w:pPr>
      <w:r w:rsidRPr="003C2BCD">
        <w:t xml:space="preserve">der Transportkunde seiner Verpflichtung zur Stellung einer Sicherheit oder zur </w:t>
      </w:r>
      <w:r w:rsidRPr="00793294">
        <w:t>Lei</w:t>
      </w:r>
      <w:r w:rsidRPr="00793294">
        <w:t>s</w:t>
      </w:r>
      <w:r w:rsidRPr="00793294">
        <w:t xml:space="preserve">tung einer Vorauszahlung nach § 13 nicht fristgerecht </w:t>
      </w:r>
      <w:r>
        <w:t xml:space="preserve">oder nicht vollständig </w:t>
      </w:r>
      <w:r w:rsidRPr="00793294">
        <w:t>nac</w:t>
      </w:r>
      <w:r w:rsidRPr="00793294">
        <w:t>h</w:t>
      </w:r>
      <w:r w:rsidRPr="00793294">
        <w:t>kommt</w:t>
      </w:r>
      <w:r>
        <w:t xml:space="preserve"> oder</w:t>
      </w:r>
    </w:p>
    <w:p w:rsidR="001E7047" w:rsidRDefault="001E7047" w:rsidP="008720C1">
      <w:pPr>
        <w:pStyle w:val="GL2OhneZiffer"/>
        <w:numPr>
          <w:ilvl w:val="0"/>
          <w:numId w:val="36"/>
        </w:numPr>
      </w:pPr>
      <w:r w:rsidRPr="00F917DA">
        <w:t>ein Antrag auf Eröffnung des Insolvenzverfahrens über das Vermögen des Transpor</w:t>
      </w:r>
      <w:r w:rsidRPr="00F917DA">
        <w:t>t</w:t>
      </w:r>
      <w:r w:rsidRPr="00F917DA">
        <w:t xml:space="preserve">kunden vorliegt und der Insolvenzverwalter trotz Aufforderung keine Fortführung </w:t>
      </w:r>
      <w:proofErr w:type="spellStart"/>
      <w:r w:rsidRPr="00F917DA">
        <w:t>i.S.d</w:t>
      </w:r>
      <w:proofErr w:type="spellEnd"/>
      <w:r w:rsidRPr="00F917DA">
        <w:t>. § 103 InsO erklärt und im Falle eines Antrages durch einen Dritten der Transportku</w:t>
      </w:r>
      <w:r w:rsidRPr="00F917DA">
        <w:t>n</w:t>
      </w:r>
      <w:r w:rsidRPr="00F917DA">
        <w:t>de bzw. der Insolvenzverwalter nicht innerhalb von 5 Werktagen das Fehlen eines E</w:t>
      </w:r>
      <w:r w:rsidRPr="00F917DA">
        <w:t>r</w:t>
      </w:r>
      <w:r w:rsidRPr="00F917DA">
        <w:t>öffnungsgrundes im Sinne von §§ 17 Abs.2, 19 Abs.2 InsO nachweist</w:t>
      </w:r>
      <w:r w:rsidR="00C115F0">
        <w:t xml:space="preserve"> oder</w:t>
      </w:r>
    </w:p>
    <w:p w:rsidR="001E7047" w:rsidRPr="00793294" w:rsidRDefault="001E7047" w:rsidP="008720C1">
      <w:pPr>
        <w:pStyle w:val="GL2OhneZiffer"/>
        <w:numPr>
          <w:ilvl w:val="0"/>
          <w:numId w:val="36"/>
        </w:numPr>
      </w:pPr>
      <w:r w:rsidRPr="00801775">
        <w:t xml:space="preserve">die Zuordnung sämtlicher </w:t>
      </w:r>
      <w:r>
        <w:t>Ausspeisepunkte</w:t>
      </w:r>
      <w:r w:rsidRPr="00801775">
        <w:t xml:space="preserve"> des Transportkunden zu einem Bilan</w:t>
      </w:r>
      <w:r w:rsidRPr="00801775">
        <w:t>z</w:t>
      </w:r>
      <w:r w:rsidRPr="00801775">
        <w:t>kreis entgegen § 2 Ziffer 2 Abs</w:t>
      </w:r>
      <w:r>
        <w:t>.</w:t>
      </w:r>
      <w:r w:rsidRPr="00801775">
        <w:t xml:space="preserve"> 1 Satz 3 nicht mehr sichergestellt ist</w:t>
      </w:r>
      <w:r>
        <w:rPr>
          <w:b/>
          <w:i/>
        </w:rPr>
        <w:t>.</w:t>
      </w:r>
    </w:p>
    <w:p w:rsidR="001E7047" w:rsidRPr="0076583A" w:rsidRDefault="001E7047" w:rsidP="008720C1">
      <w:pPr>
        <w:numPr>
          <w:ilvl w:val="0"/>
          <w:numId w:val="23"/>
        </w:numPr>
      </w:pPr>
      <w:r w:rsidRPr="0076583A">
        <w:t>Sofern eine EDI-Vereinbarung Bestandteil dieses Lieferantenrahmenvertrages ist, b</w:t>
      </w:r>
      <w:r w:rsidRPr="0076583A">
        <w:t>e</w:t>
      </w:r>
      <w:r w:rsidRPr="0076583A">
        <w:t>steht diese auch nach einer Kündigung des Lieferantenrahmenvertrages so lange fort, bis der Abrechnungsprozess der Netzentgelte endgültig abgewickelt ist. Nach Begle</w:t>
      </w:r>
      <w:r w:rsidRPr="0076583A">
        <w:t>i</w:t>
      </w:r>
      <w:r w:rsidRPr="0076583A">
        <w:t>chung sämtlicher Forderungen endet die EDI-Vereinbarung automatisch.</w:t>
      </w:r>
    </w:p>
    <w:p w:rsidR="001E7047" w:rsidRDefault="001E7047" w:rsidP="008720C1">
      <w:pPr>
        <w:numPr>
          <w:ilvl w:val="0"/>
          <w:numId w:val="23"/>
        </w:numPr>
      </w:pPr>
      <w:r>
        <w:t>D</w:t>
      </w:r>
      <w:r w:rsidRPr="00A94D89">
        <w:t xml:space="preserve">ieser Vertrag </w:t>
      </w:r>
      <w:r>
        <w:t xml:space="preserve">endet </w:t>
      </w:r>
      <w:r w:rsidRPr="00A94D89">
        <w:t xml:space="preserve">in Bezug auf einzelne </w:t>
      </w:r>
      <w:r>
        <w:t>Ausspeisepunkte</w:t>
      </w:r>
      <w:r w:rsidRPr="00A94D89">
        <w:t xml:space="preserve">, sofern der </w:t>
      </w:r>
      <w:r>
        <w:t>Netzbetreiber</w:t>
      </w:r>
      <w:r w:rsidRPr="00A94D89">
        <w:t xml:space="preserve"> aufgrund von Änderungen des Netzgebietes (z. B. Eigentumsübertragung</w:t>
      </w:r>
      <w:r>
        <w:t xml:space="preserve"> oder ande</w:t>
      </w:r>
      <w:r>
        <w:t>r</w:t>
      </w:r>
      <w:r>
        <w:t>weitige Netzüberlassung nach § 46 EnWG</w:t>
      </w:r>
      <w:r w:rsidRPr="00A94D89">
        <w:t xml:space="preserve">) den Netzzugang für diese </w:t>
      </w:r>
      <w:r>
        <w:t>Ausspeisepunkte</w:t>
      </w:r>
      <w:r w:rsidRPr="00A94D89">
        <w:t xml:space="preserve"> nicht </w:t>
      </w:r>
      <w:r w:rsidRPr="008B2ECD">
        <w:t xml:space="preserve">mehr gewähren kann. Der Netzbetreiber wird den Transportkunden hierüber </w:t>
      </w:r>
      <w:r>
        <w:t xml:space="preserve">und über den übernehmenden Netzbetreiber </w:t>
      </w:r>
      <w:r w:rsidRPr="008B2ECD">
        <w:t>in Textform unterrichten.</w:t>
      </w:r>
    </w:p>
    <w:p w:rsidR="001E7047" w:rsidRDefault="001E7047" w:rsidP="008720C1">
      <w:pPr>
        <w:numPr>
          <w:ilvl w:val="0"/>
          <w:numId w:val="23"/>
        </w:numPr>
      </w:pPr>
      <w:r>
        <w:t>Übernimmt der Netzbetreiber ein zusätzliches Netzgebiet, erstreckt sich dieser Vertrag auch auf die Ausspeisepunkte des Transportkunden in dem übernommenen Netzg</w:t>
      </w:r>
      <w:r>
        <w:t>e</w:t>
      </w:r>
      <w:r>
        <w:lastRenderedPageBreak/>
        <w:t xml:space="preserve">biet. Der übernehmende Netzbetreiber informiert </w:t>
      </w:r>
      <w:r w:rsidRPr="001363E9">
        <w:t>unter Angabe der betroffenen G</w:t>
      </w:r>
      <w:r w:rsidRPr="001363E9">
        <w:t>e</w:t>
      </w:r>
      <w:r w:rsidRPr="001363E9">
        <w:t>meindegebiete</w:t>
      </w:r>
      <w:r>
        <w:t xml:space="preserve"> den Transportkunden in Textform über die Netzübernahme.</w:t>
      </w:r>
    </w:p>
    <w:p w:rsidR="001E7047" w:rsidRPr="008B2ECD" w:rsidRDefault="001E7047" w:rsidP="008720C1">
      <w:pPr>
        <w:pStyle w:val="Gliederung1"/>
        <w:numPr>
          <w:ilvl w:val="0"/>
          <w:numId w:val="33"/>
        </w:numPr>
      </w:pPr>
      <w:bookmarkStart w:id="21" w:name="_Toc297207907"/>
      <w:r w:rsidRPr="008B2ECD">
        <w:t>Änderungen des Lieferantenrahmenvertrages</w:t>
      </w:r>
      <w:bookmarkEnd w:id="21"/>
    </w:p>
    <w:p w:rsidR="001E7047" w:rsidRDefault="001E7047" w:rsidP="008720C1">
      <w:pPr>
        <w:numPr>
          <w:ilvl w:val="0"/>
          <w:numId w:val="24"/>
        </w:numPr>
      </w:pPr>
      <w:r w:rsidRPr="008B2ECD">
        <w:t>Der Netzbetreiber ist berechtigt, diesen Vertrag mit sofortiger Wirkung zu ändern, s</w:t>
      </w:r>
      <w:r w:rsidRPr="008B2ECD">
        <w:t>o</w:t>
      </w:r>
      <w:r w:rsidRPr="008B2ECD">
        <w:t>fern eine Änderung erforderlich ist, um einschlägigen Gesetzen oder Rechtsverordnu</w:t>
      </w:r>
      <w:r w:rsidRPr="008B2ECD">
        <w:t>n</w:t>
      </w:r>
      <w:r w:rsidRPr="008B2ECD">
        <w:t xml:space="preserve">gen, und / oder rechtsverbindlichen Vorgaben nationaler oder internationaler Gerichte und Behörden, insbesondere Festlegungen </w:t>
      </w:r>
      <w:r>
        <w:t xml:space="preserve">und dazu ergangene Mitteilungen </w:t>
      </w:r>
      <w:r w:rsidRPr="008B2ECD">
        <w:t>der Bu</w:t>
      </w:r>
      <w:r w:rsidRPr="008B2ECD">
        <w:t>n</w:t>
      </w:r>
      <w:r w:rsidRPr="008B2ECD">
        <w:t>desnetzagentur, und / oder allgemein anerkannten Regeln der Technik zu entsprechen. In diesem Fall hat der Netzbetreiber den Transportkunden unverzüglich hiervon in Kenntnis zu setzen. Ergeben sich für den Transportkunden durch die Änderung im Hi</w:t>
      </w:r>
      <w:r w:rsidRPr="008B2ECD">
        <w:t>n</w:t>
      </w:r>
      <w:r w:rsidRPr="008B2ECD">
        <w:t>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w:t>
      </w:r>
      <w:r w:rsidRPr="008B2ECD">
        <w:t>i</w:t>
      </w:r>
      <w:r w:rsidRPr="008B2ECD">
        <w:t>terer Zusammenlegung von Marktgebieten erforderlich sind.</w:t>
      </w:r>
    </w:p>
    <w:p w:rsidR="001E7047" w:rsidRPr="00785EA1" w:rsidRDefault="001E7047" w:rsidP="008720C1">
      <w:pPr>
        <w:numPr>
          <w:ilvl w:val="0"/>
          <w:numId w:val="24"/>
        </w:numPr>
      </w:pPr>
      <w:r w:rsidRPr="00785EA1">
        <w:t xml:space="preserve">Der Netzbetreiber ist berechtigt, diesen Vertrag in anderen Fällen als Ziffer 1 für die Zukunft zu ändern. Der Netzbetreiber informiert den Transportkunden vorab, </w:t>
      </w:r>
      <w:r>
        <w:t>2</w:t>
      </w:r>
      <w:r w:rsidRPr="00785EA1">
        <w:t xml:space="preserve"> Monate vor dem Wirksamkeitszeitpunkt, über die geänderten Bedingungen dieses Vertrages in Textform und veröffentlicht die geänderten Bedingungen dieses Vertrages auf seiner I</w:t>
      </w:r>
      <w:r w:rsidRPr="00785EA1">
        <w:t>n</w:t>
      </w:r>
      <w:r w:rsidRPr="00785EA1">
        <w:t xml:space="preserve">ternetseite. </w:t>
      </w:r>
      <w:r>
        <w:t xml:space="preserve">In begründeten Fällen kann der Netzbetreiber hiervon abweichen. </w:t>
      </w:r>
      <w:r w:rsidRPr="00785EA1">
        <w:t>Die Ä</w:t>
      </w:r>
      <w:r w:rsidRPr="00785EA1">
        <w:t>n</w:t>
      </w:r>
      <w:r w:rsidRPr="00785EA1">
        <w:t>derung der Bedingungen dieses Vertrages gilt durch den Transportkunden als ang</w:t>
      </w:r>
      <w:r w:rsidRPr="00785EA1">
        <w:t>e</w:t>
      </w:r>
      <w:r w:rsidRPr="00785EA1">
        <w:t>nommen, sofern dieser nicht binnen 30 Werktagen ab Zugang der Information der Ä</w:t>
      </w:r>
      <w:r w:rsidRPr="00785EA1">
        <w:t>n</w:t>
      </w:r>
      <w:r w:rsidRPr="00785EA1">
        <w:t>derung widerspricht. Soweit ein Widerspruch erfolgt ist, gelten die bisherigen G</w:t>
      </w:r>
      <w:r w:rsidRPr="00785EA1">
        <w:t>e</w:t>
      </w:r>
      <w:r w:rsidRPr="00785EA1">
        <w:t>schäftsbedingungen dieses Vertrages. Für den Widerspruch ist die Textform ausre</w:t>
      </w:r>
      <w:r w:rsidRPr="00785EA1">
        <w:t>i</w:t>
      </w:r>
      <w:r w:rsidRPr="00785EA1">
        <w:t>chend. Der Netzbetreiber ist verpflichtet, den Transportkunden auf den Beginn der W</w:t>
      </w:r>
      <w:r w:rsidRPr="00785EA1">
        <w:t>i</w:t>
      </w:r>
      <w:r w:rsidRPr="00785EA1">
        <w:t>derspruchsfrist und auf die Wirkung des nicht ausgeübten Widerspruchs als Annahme der geänderten Bedingungen dieses Vertrages hinzuweisen.</w:t>
      </w:r>
    </w:p>
    <w:p w:rsidR="001E7047" w:rsidRPr="00785EA1" w:rsidRDefault="001E7047" w:rsidP="008720C1">
      <w:pPr>
        <w:numPr>
          <w:ilvl w:val="0"/>
          <w:numId w:val="24"/>
        </w:numPr>
      </w:pPr>
      <w:r w:rsidRPr="00785EA1">
        <w:t>Änderungen der Entgelte erfolgen gemäß § 9.</w:t>
      </w:r>
    </w:p>
    <w:p w:rsidR="001E7047" w:rsidRPr="00C7777A" w:rsidRDefault="001E7047" w:rsidP="008720C1">
      <w:pPr>
        <w:pStyle w:val="Gliederung1"/>
        <w:numPr>
          <w:ilvl w:val="0"/>
          <w:numId w:val="33"/>
        </w:numPr>
      </w:pPr>
      <w:bookmarkStart w:id="22" w:name="_Toc297207908"/>
      <w:r w:rsidRPr="00C7777A">
        <w:t>Schlussbestimmungen</w:t>
      </w:r>
      <w:bookmarkEnd w:id="22"/>
    </w:p>
    <w:p w:rsidR="001E7047" w:rsidRPr="00C7777A" w:rsidRDefault="001E7047" w:rsidP="008720C1">
      <w:pPr>
        <w:numPr>
          <w:ilvl w:val="0"/>
          <w:numId w:val="25"/>
        </w:numPr>
      </w:pPr>
      <w:r w:rsidRPr="00C7777A">
        <w:t>Rechte und Pflichten aus diesem Vertrag können mit Zustimmung des jeweils anderen Vertragspartners auf einen Dritten übertragen werden. Die Zustimmung darf nicht ve</w:t>
      </w:r>
      <w:r w:rsidRPr="00C7777A">
        <w:t>r</w:t>
      </w:r>
      <w:r w:rsidRPr="00C7777A">
        <w:t>weigert werden, sofern die technische und wirtschaftliche Leistungsfähigkeit des eintr</w:t>
      </w:r>
      <w:r w:rsidRPr="00C7777A">
        <w:t>e</w:t>
      </w:r>
      <w:r w:rsidRPr="00C7777A">
        <w:t>tenden Dritten gewährleistet ist. Die Zustimmung gilt als erteilt, wenn der andere Ve</w:t>
      </w:r>
      <w:r w:rsidRPr="00C7777A">
        <w:t>r</w:t>
      </w:r>
      <w:r w:rsidRPr="00C7777A">
        <w:t xml:space="preserve">tragspartner nicht innerhalb von </w:t>
      </w:r>
      <w:r>
        <w:t>6</w:t>
      </w:r>
      <w:r w:rsidRPr="00C7777A">
        <w:t xml:space="preserve"> Wochen nach der schriftlichen Mitteilung über die Übertragung der Rechte und Pflichten schriftlich widersprochen hat. Im Fall der G</w:t>
      </w:r>
      <w:r w:rsidRPr="00C7777A">
        <w:t>e</w:t>
      </w:r>
      <w:r w:rsidRPr="00C7777A">
        <w:t>samtrechtsnachfolge oder der Rechtsnachfolge nach dem Umwandlungsgesetz oder in sonstigen Fällen der rechtlichen Entflechtung des Netzbetriebs nach § 7 EnWG gehen die Rechte und Pflichten des Vertrages ohne Zustimmung über.</w:t>
      </w:r>
      <w:r>
        <w:t xml:space="preserve"> </w:t>
      </w:r>
      <w:r w:rsidRPr="006D5868">
        <w:t>Die vollständige Übe</w:t>
      </w:r>
      <w:r w:rsidRPr="006D5868">
        <w:t>r</w:t>
      </w:r>
      <w:r>
        <w:t>tragung</w:t>
      </w:r>
      <w:r w:rsidRPr="006D5868">
        <w:t xml:space="preserve"> auf ein verbundenes Unternehmen </w:t>
      </w:r>
      <w:proofErr w:type="spellStart"/>
      <w:r w:rsidRPr="006D5868">
        <w:t>i.S.d</w:t>
      </w:r>
      <w:proofErr w:type="spellEnd"/>
      <w:r w:rsidRPr="006D5868">
        <w:t>. §</w:t>
      </w:r>
      <w:r>
        <w:t> </w:t>
      </w:r>
      <w:r w:rsidRPr="006D5868">
        <w:t xml:space="preserve">15 </w:t>
      </w:r>
      <w:r>
        <w:t>Aktiengesetz (</w:t>
      </w:r>
      <w:r w:rsidRPr="006D5868">
        <w:t>AktG</w:t>
      </w:r>
      <w:r>
        <w:t>)</w:t>
      </w:r>
      <w:r w:rsidRPr="006D5868">
        <w:t xml:space="preserve"> bedarf nicht </w:t>
      </w:r>
      <w:r w:rsidRPr="006D5868">
        <w:lastRenderedPageBreak/>
        <w:t>der vorherigen Zustimmung</w:t>
      </w:r>
      <w:r w:rsidRPr="00DC3191">
        <w:t xml:space="preserve">, sondern lediglich einer Mitteilung </w:t>
      </w:r>
      <w:r>
        <w:t xml:space="preserve">in Textform </w:t>
      </w:r>
      <w:r w:rsidRPr="00DC3191">
        <w:t>an den and</w:t>
      </w:r>
      <w:r w:rsidRPr="00DC3191">
        <w:t>e</w:t>
      </w:r>
      <w:r w:rsidRPr="00DC3191">
        <w:t>ren Vertragspartner.</w:t>
      </w:r>
    </w:p>
    <w:p w:rsidR="001E7047" w:rsidRPr="00C7777A" w:rsidRDefault="001E7047" w:rsidP="008720C1">
      <w:pPr>
        <w:numPr>
          <w:ilvl w:val="0"/>
          <w:numId w:val="25"/>
        </w:numPr>
      </w:pPr>
      <w:r w:rsidRPr="00C7777A">
        <w:t>Sollten einzelne Bestimmungen dieses Vertrages oder seiner Anlagen unwirksam oder undurchführbar sein oder werden, so bleiben der Vertrag und die Anlagen im Übrigen davon unberührt. Die Vertragspartner verpflichten sich, die unwirksamen oder undurc</w:t>
      </w:r>
      <w:r w:rsidRPr="00C7777A">
        <w:t>h</w:t>
      </w:r>
      <w:r w:rsidRPr="00C7777A">
        <w:t>führbaren Bestimmungen in einem geeigneten Verfahren durch andere, ihrem wir</w:t>
      </w:r>
      <w:r w:rsidRPr="00C7777A">
        <w:t>t</w:t>
      </w:r>
      <w:r w:rsidRPr="00C7777A">
        <w:t>schaftlichen Erfolg möglichst gleichkommende Bestimmungen zu ersetzen. Dies gilt entsprechend bei Regelungslücken.</w:t>
      </w:r>
    </w:p>
    <w:p w:rsidR="001E7047" w:rsidRPr="00C7777A" w:rsidRDefault="001E7047" w:rsidP="008720C1">
      <w:pPr>
        <w:numPr>
          <w:ilvl w:val="0"/>
          <w:numId w:val="25"/>
        </w:numPr>
      </w:pPr>
      <w:r w:rsidRPr="00C7777A">
        <w:t>Mit Vertragsbeginn werden alle bis zu diesem Zeitpunkt zwischen den Vertragsparteien bestehenden Lieferantenrahmenverträge unwirksam.</w:t>
      </w:r>
    </w:p>
    <w:p w:rsidR="001E7047" w:rsidRPr="00C7777A" w:rsidRDefault="001E7047" w:rsidP="008720C1">
      <w:pPr>
        <w:numPr>
          <w:ilvl w:val="0"/>
          <w:numId w:val="25"/>
        </w:numPr>
      </w:pPr>
      <w:r>
        <w:t>Eine</w:t>
      </w:r>
      <w:r w:rsidRPr="00C7777A">
        <w:t xml:space="preserve"> Kündigung des Vertrages ist nur wirksam, wenn sie schriftlich erfolgt. Dies gilt auch für einen Verzicht auf die Einhaltung der Schriftform.</w:t>
      </w:r>
      <w:r>
        <w:t xml:space="preserve"> Für alle sonstigen Änderu</w:t>
      </w:r>
      <w:r>
        <w:t>n</w:t>
      </w:r>
      <w:r>
        <w:t>gen gilt § 15.</w:t>
      </w:r>
    </w:p>
    <w:p w:rsidR="001E7047" w:rsidRPr="00C7777A" w:rsidRDefault="001E7047" w:rsidP="008720C1">
      <w:pPr>
        <w:numPr>
          <w:ilvl w:val="0"/>
          <w:numId w:val="25"/>
        </w:numPr>
      </w:pPr>
      <w:r w:rsidRPr="00C7777A">
        <w:t>Gerichtsstand ist der Sitz des Netzbetreibers.</w:t>
      </w:r>
    </w:p>
    <w:p w:rsidR="001E7047" w:rsidRDefault="001E7047" w:rsidP="008720C1">
      <w:pPr>
        <w:pStyle w:val="Gliederung1"/>
        <w:numPr>
          <w:ilvl w:val="0"/>
          <w:numId w:val="33"/>
        </w:numPr>
      </w:pPr>
      <w:bookmarkStart w:id="23" w:name="_Toc297207909"/>
      <w:r>
        <w:t>Anlagenverzeichnis</w:t>
      </w:r>
      <w:bookmarkEnd w:id="23"/>
    </w:p>
    <w:p w:rsidR="001E7047" w:rsidRDefault="001E7047" w:rsidP="002D6BE5">
      <w:pPr>
        <w:pStyle w:val="GL2OhneZiffer"/>
        <w:ind w:left="0"/>
      </w:pPr>
      <w:r w:rsidRPr="00C7777A">
        <w:t>Die folgenden Anlagen sind Bestandteil dieses Vertrages:</w:t>
      </w:r>
    </w:p>
    <w:p w:rsidR="001E7047" w:rsidRPr="00C7777A" w:rsidRDefault="001E7047" w:rsidP="002D6BE5">
      <w:pPr>
        <w:pStyle w:val="GL2OhneZiffer"/>
        <w:ind w:left="0"/>
      </w:pPr>
    </w:p>
    <w:p w:rsidR="001E7047" w:rsidRPr="00926BB9" w:rsidRDefault="001E7047" w:rsidP="005F7243">
      <w:pPr>
        <w:ind w:left="1724" w:hanging="1724"/>
      </w:pPr>
      <w:r w:rsidRPr="00C7777A">
        <w:t>Anlage 1</w:t>
      </w:r>
      <w:r w:rsidRPr="00C7777A">
        <w:tab/>
      </w:r>
      <w:r w:rsidRPr="00926BB9">
        <w:t>Technische Einzelheiten zum Datenaustausch sowie Ansprechpartner und Erreichbarkeit</w:t>
      </w:r>
    </w:p>
    <w:p w:rsidR="001E7047" w:rsidRPr="00926BB9" w:rsidRDefault="001E7047" w:rsidP="009F130F">
      <w:r w:rsidRPr="00926BB9">
        <w:t>Anlage 2</w:t>
      </w:r>
      <w:r w:rsidRPr="00926BB9">
        <w:tab/>
        <w:t>Ergänzende Geschäftsbedingungen</w:t>
      </w:r>
    </w:p>
    <w:p w:rsidR="001E7047" w:rsidRPr="00926BB9" w:rsidRDefault="001E7047" w:rsidP="009F130F">
      <w:r w:rsidRPr="00926BB9">
        <w:t>Anlage 3</w:t>
      </w:r>
      <w:r w:rsidRPr="00926BB9">
        <w:tab/>
        <w:t>EDI-Vereinbarung</w:t>
      </w:r>
    </w:p>
    <w:p w:rsidR="001E7047" w:rsidRPr="00926BB9" w:rsidRDefault="001E7047" w:rsidP="005F7243">
      <w:pPr>
        <w:ind w:left="1724" w:hanging="1724"/>
      </w:pPr>
      <w:r w:rsidRPr="00926BB9">
        <w:t>Anlage 4</w:t>
      </w:r>
      <w:r w:rsidRPr="00926BB9">
        <w:tab/>
        <w:t>Standardlastprofilverfahren und Verfahren zur Mehr-</w:t>
      </w:r>
      <w:r w:rsidR="00926BB9" w:rsidRPr="00926BB9">
        <w:t>/</w:t>
      </w:r>
      <w:r w:rsidRPr="00926BB9">
        <w:t>Mindermengenabrechnung</w:t>
      </w:r>
    </w:p>
    <w:p w:rsidR="001E7047" w:rsidRPr="00926BB9" w:rsidRDefault="001E7047" w:rsidP="009F130F">
      <w:r w:rsidRPr="00926BB9">
        <w:t>Anlage 5</w:t>
      </w:r>
      <w:r w:rsidRPr="00926BB9">
        <w:tab/>
        <w:t>Preisblätter für den Netzzugang</w:t>
      </w:r>
    </w:p>
    <w:p w:rsidR="001E7047" w:rsidRDefault="001E7047" w:rsidP="0058683B">
      <w:r w:rsidRPr="00C7777A">
        <w:t xml:space="preserve">Anlage </w:t>
      </w:r>
      <w:r>
        <w:t>6</w:t>
      </w:r>
      <w:r w:rsidRPr="00C7777A">
        <w:tab/>
        <w:t>§ 18 NDAV</w:t>
      </w:r>
    </w:p>
    <w:p w:rsidR="001E7047" w:rsidRPr="0058683B" w:rsidRDefault="001E7047" w:rsidP="0058683B">
      <w:r>
        <w:t>Anlage 7</w:t>
      </w:r>
      <w:r>
        <w:tab/>
        <w:t>Begriffsbestimmungen</w:t>
      </w:r>
    </w:p>
    <w:p w:rsidR="001E7047" w:rsidRDefault="001E7047" w:rsidP="00376656">
      <w:pPr>
        <w:ind w:left="2514" w:hanging="714"/>
        <w:rPr>
          <w:rFonts w:cs="Arial"/>
          <w:i/>
          <w:szCs w:val="22"/>
        </w:rPr>
      </w:pPr>
    </w:p>
    <w:p w:rsidR="001E7047" w:rsidRPr="00C7777A" w:rsidRDefault="001E7047" w:rsidP="00376656">
      <w:pPr>
        <w:tabs>
          <w:tab w:val="left" w:pos="0"/>
        </w:tabs>
        <w:rPr>
          <w:rFonts w:cs="Arial"/>
          <w:szCs w:val="22"/>
        </w:rPr>
      </w:pPr>
      <w:r w:rsidRPr="00C7777A">
        <w:rPr>
          <w:rFonts w:cs="Arial"/>
          <w:szCs w:val="22"/>
        </w:rPr>
        <w:t>…………………..……,</w:t>
      </w:r>
      <w:r>
        <w:rPr>
          <w:rFonts w:cs="Arial"/>
          <w:szCs w:val="22"/>
        </w:rPr>
        <w:t xml:space="preserve"> </w:t>
      </w:r>
      <w:r w:rsidRPr="00C7777A">
        <w:rPr>
          <w:rFonts w:cs="Arial"/>
          <w:szCs w:val="22"/>
        </w:rPr>
        <w:t>......………</w:t>
      </w:r>
      <w:r w:rsidRPr="00C7777A">
        <w:rPr>
          <w:rFonts w:cs="Arial"/>
          <w:szCs w:val="22"/>
        </w:rPr>
        <w:tab/>
      </w:r>
      <w:r w:rsidRPr="00C7777A">
        <w:rPr>
          <w:rFonts w:cs="Arial"/>
          <w:szCs w:val="22"/>
        </w:rPr>
        <w:tab/>
      </w:r>
      <w:r>
        <w:rPr>
          <w:rFonts w:cs="Arial"/>
          <w:szCs w:val="22"/>
        </w:rPr>
        <w:tab/>
      </w:r>
      <w:r w:rsidRPr="00C7777A">
        <w:rPr>
          <w:rFonts w:cs="Arial"/>
          <w:szCs w:val="22"/>
        </w:rPr>
        <w:t xml:space="preserve">………........................., </w:t>
      </w:r>
      <w:r>
        <w:rPr>
          <w:rFonts w:cs="Arial"/>
          <w:szCs w:val="22"/>
        </w:rPr>
        <w:t>……</w:t>
      </w:r>
      <w:r w:rsidRPr="00C7777A">
        <w:rPr>
          <w:rFonts w:cs="Arial"/>
          <w:szCs w:val="22"/>
        </w:rPr>
        <w:t>.....………</w:t>
      </w:r>
    </w:p>
    <w:p w:rsidR="001E7047" w:rsidRDefault="001E7047" w:rsidP="00376656">
      <w:pPr>
        <w:tabs>
          <w:tab w:val="left" w:pos="0"/>
        </w:tabs>
        <w:rPr>
          <w:rFonts w:cs="Arial"/>
          <w:szCs w:val="22"/>
        </w:rPr>
      </w:pPr>
    </w:p>
    <w:p w:rsidR="001E7047" w:rsidRPr="00C7777A" w:rsidRDefault="001E7047" w:rsidP="00376656">
      <w:pPr>
        <w:tabs>
          <w:tab w:val="left" w:pos="0"/>
        </w:tabs>
        <w:rPr>
          <w:rFonts w:cs="Arial"/>
          <w:szCs w:val="22"/>
        </w:rPr>
      </w:pPr>
      <w:r w:rsidRPr="00C7777A">
        <w:rPr>
          <w:rFonts w:cs="Arial"/>
          <w:szCs w:val="22"/>
        </w:rPr>
        <w:t>……………………………………………</w:t>
      </w:r>
      <w:r w:rsidRPr="00C7777A">
        <w:rPr>
          <w:rFonts w:cs="Arial"/>
          <w:szCs w:val="22"/>
        </w:rPr>
        <w:tab/>
      </w:r>
      <w:r w:rsidRPr="00C7777A">
        <w:rPr>
          <w:rFonts w:cs="Arial"/>
          <w:szCs w:val="22"/>
        </w:rPr>
        <w:tab/>
        <w:t>……………………………………………</w:t>
      </w:r>
    </w:p>
    <w:p w:rsidR="001E7047" w:rsidRPr="00C7777A" w:rsidRDefault="001E7047" w:rsidP="00376656">
      <w:pPr>
        <w:tabs>
          <w:tab w:val="left" w:pos="0"/>
        </w:tabs>
        <w:rPr>
          <w:rFonts w:cs="Arial"/>
          <w:szCs w:val="22"/>
        </w:rPr>
      </w:pPr>
      <w:r w:rsidRPr="00C7777A">
        <w:rPr>
          <w:rFonts w:cs="Arial"/>
          <w:szCs w:val="22"/>
        </w:rPr>
        <w:t>Transportkunde</w:t>
      </w:r>
      <w:r w:rsidRPr="00C7777A">
        <w:rPr>
          <w:rFonts w:cs="Arial"/>
          <w:szCs w:val="22"/>
        </w:rPr>
        <w:tab/>
      </w:r>
      <w:r w:rsidRPr="00C7777A">
        <w:rPr>
          <w:rFonts w:cs="Arial"/>
          <w:szCs w:val="22"/>
        </w:rPr>
        <w:tab/>
      </w:r>
      <w:r w:rsidRPr="00C7777A">
        <w:rPr>
          <w:rFonts w:cs="Arial"/>
          <w:szCs w:val="22"/>
        </w:rPr>
        <w:tab/>
      </w:r>
      <w:r>
        <w:rPr>
          <w:rFonts w:cs="Arial"/>
          <w:szCs w:val="22"/>
        </w:rPr>
        <w:tab/>
      </w:r>
      <w:r>
        <w:rPr>
          <w:rFonts w:cs="Arial"/>
          <w:szCs w:val="22"/>
        </w:rPr>
        <w:tab/>
      </w:r>
      <w:r w:rsidRPr="00C7777A">
        <w:rPr>
          <w:rFonts w:cs="Arial"/>
          <w:szCs w:val="22"/>
        </w:rPr>
        <w:t>Netzbetreiber</w:t>
      </w:r>
    </w:p>
    <w:p w:rsidR="001E7047" w:rsidRPr="00C7777A" w:rsidRDefault="001E7047" w:rsidP="00376656">
      <w:pPr>
        <w:autoSpaceDE w:val="0"/>
        <w:autoSpaceDN w:val="0"/>
        <w:adjustRightInd w:val="0"/>
        <w:ind w:left="709" w:hanging="709"/>
        <w:rPr>
          <w:rFonts w:cs="Arial"/>
          <w:b/>
          <w:bCs/>
          <w:i/>
          <w:iCs/>
          <w:szCs w:val="22"/>
        </w:rPr>
      </w:pPr>
      <w:r w:rsidRPr="00C7777A">
        <w:rPr>
          <w:rFonts w:cs="Arial"/>
          <w:b/>
          <w:bCs/>
          <w:szCs w:val="22"/>
        </w:rPr>
        <w:br w:type="page"/>
      </w:r>
    </w:p>
    <w:p w:rsidR="001E7047" w:rsidRDefault="001E7047" w:rsidP="009123CC">
      <w:pPr>
        <w:rPr>
          <w:rFonts w:cs="Arial"/>
          <w:b/>
          <w:bCs/>
          <w:szCs w:val="22"/>
        </w:rPr>
      </w:pPr>
      <w:r w:rsidRPr="00C7777A">
        <w:rPr>
          <w:rFonts w:cs="Arial"/>
          <w:b/>
          <w:bCs/>
          <w:szCs w:val="22"/>
        </w:rPr>
        <w:lastRenderedPageBreak/>
        <w:t>Anlage 1: Technische Einzelheiten zum Datenaustausch sowie Ansprechpartner und Erreichbarkeit</w:t>
      </w:r>
    </w:p>
    <w:p w:rsidR="001E7047" w:rsidRPr="00CD6DB2" w:rsidRDefault="001E7047" w:rsidP="00CD6DB2">
      <w:pPr>
        <w:rPr>
          <w:b/>
        </w:rPr>
      </w:pPr>
      <w:r w:rsidRPr="00CD6DB2">
        <w:rPr>
          <w:b/>
        </w:rPr>
        <w:t>§ 1</w:t>
      </w:r>
      <w:r w:rsidRPr="00CD6DB2">
        <w:rPr>
          <w:b/>
        </w:rPr>
        <w:tab/>
        <w:t>Kommunikationsparameter Netzbetreiber</w:t>
      </w:r>
    </w:p>
    <w:p w:rsidR="001E7047" w:rsidRPr="00C7777A" w:rsidRDefault="001E7047" w:rsidP="00531938">
      <w:pPr>
        <w:rPr>
          <w:szCs w:val="22"/>
        </w:rPr>
      </w:pPr>
      <w:r w:rsidRPr="003F7C7B">
        <w:t>Die für die betreffenden Geschäftsprozesse nach § 1 Ziffer 4 des Lieferantenrahmenvertr</w:t>
      </w:r>
      <w:r w:rsidRPr="003F7C7B">
        <w:t>a</w:t>
      </w:r>
      <w:r w:rsidRPr="003F7C7B">
        <w:t>ges relevanten Daten sind ausschließlich über die nachfolgend genannte E-Mail-Adresse sowie den angegebenen</w:t>
      </w:r>
      <w:r w:rsidRPr="00531938">
        <w:t xml:space="preserve"> Fristen an den Netzbetreiber zu übermitteln</w:t>
      </w:r>
      <w:r w:rsidRPr="00C7777A">
        <w:rPr>
          <w:szCs w:val="22"/>
        </w:rPr>
        <w:t>:</w:t>
      </w:r>
    </w:p>
    <w:p w:rsidR="001E7047" w:rsidRPr="0076583A" w:rsidRDefault="001E7047" w:rsidP="00376656">
      <w:pPr>
        <w:tabs>
          <w:tab w:val="left" w:pos="2340"/>
        </w:tabs>
        <w:rPr>
          <w:rFonts w:cs="Arial"/>
          <w:sz w:val="20"/>
          <w:szCs w:val="20"/>
        </w:rPr>
      </w:pPr>
    </w:p>
    <w:p w:rsidR="001E7047" w:rsidRPr="00926BB9" w:rsidRDefault="001E7047" w:rsidP="00376656">
      <w:pPr>
        <w:tabs>
          <w:tab w:val="left" w:pos="2340"/>
        </w:tabs>
        <w:rPr>
          <w:rFonts w:cs="Arial"/>
          <w:b/>
          <w:bCs/>
          <w:sz w:val="24"/>
        </w:rPr>
      </w:pPr>
      <w:r>
        <w:rPr>
          <w:rFonts w:cs="Arial"/>
          <w:b/>
          <w:bCs/>
          <w:szCs w:val="22"/>
        </w:rPr>
        <w:tab/>
      </w:r>
      <w:r w:rsidR="00926BB9" w:rsidRPr="00926BB9">
        <w:rPr>
          <w:rFonts w:cs="Arial"/>
          <w:b/>
          <w:bCs/>
          <w:sz w:val="24"/>
        </w:rPr>
        <w:t>Gas.netz@</w:t>
      </w:r>
      <w:r w:rsidR="007F2EFC">
        <w:rPr>
          <w:rFonts w:cs="Arial"/>
          <w:b/>
          <w:bCs/>
          <w:sz w:val="24"/>
        </w:rPr>
        <w:t>bbh</w:t>
      </w:r>
      <w:r w:rsidR="00926BB9" w:rsidRPr="00926BB9">
        <w:rPr>
          <w:rFonts w:cs="Arial"/>
          <w:b/>
          <w:bCs/>
          <w:sz w:val="24"/>
        </w:rPr>
        <w:t>.</w:t>
      </w:r>
      <w:r w:rsidR="007F2EFC">
        <w:rPr>
          <w:rFonts w:cs="Arial"/>
          <w:b/>
          <w:bCs/>
          <w:sz w:val="24"/>
        </w:rPr>
        <w:t>x</w:t>
      </w:r>
      <w:r w:rsidR="00926BB9" w:rsidRPr="00926BB9">
        <w:rPr>
          <w:rFonts w:cs="Arial"/>
          <w:b/>
          <w:bCs/>
          <w:sz w:val="24"/>
        </w:rPr>
        <w:t>-aps.de</w:t>
      </w:r>
    </w:p>
    <w:p w:rsidR="001E7047" w:rsidRPr="0076583A" w:rsidRDefault="001E7047" w:rsidP="00376656">
      <w:pPr>
        <w:tabs>
          <w:tab w:val="left" w:pos="2340"/>
        </w:tabs>
        <w:rPr>
          <w:rFonts w:cs="Arial"/>
          <w:sz w:val="20"/>
          <w:szCs w:val="20"/>
        </w:rPr>
      </w:pPr>
    </w:p>
    <w:p w:rsidR="001E7047" w:rsidRDefault="001E7047" w:rsidP="00531938">
      <w:pPr>
        <w:rPr>
          <w:szCs w:val="22"/>
        </w:rPr>
      </w:pPr>
      <w:r w:rsidRPr="00C7777A">
        <w:rPr>
          <w:szCs w:val="22"/>
        </w:rPr>
        <w:t>Bitte geben Sie das Format orthografisch identisch in der Betreffzeile der E-Mail als Identifik</w:t>
      </w:r>
      <w:r w:rsidRPr="00C7777A">
        <w:rPr>
          <w:szCs w:val="22"/>
        </w:rPr>
        <w:t>a</w:t>
      </w:r>
      <w:r w:rsidRPr="00C7777A">
        <w:rPr>
          <w:szCs w:val="22"/>
        </w:rPr>
        <w:t>tion des Mailinhalts beim Versand an. Beispiel: Für MSCONS-Formate ist im Betreff der E-Mail der Begriff “MSCONS“ anzugeben. Etwaige zusätzliche Textmeldungen in entspreche</w:t>
      </w:r>
      <w:r w:rsidRPr="00C7777A">
        <w:rPr>
          <w:szCs w:val="22"/>
        </w:rPr>
        <w:t>n</w:t>
      </w:r>
      <w:r w:rsidRPr="00C7777A">
        <w:rPr>
          <w:szCs w:val="22"/>
        </w:rPr>
        <w:t xml:space="preserve">den E-Mails finden aufgrund der automatisierten Bearbeitung keine Berücksichtigung. Für individuelle Anfragen gelten die in dieser Anlage kommunizierten E-Mail-Adressen. </w:t>
      </w:r>
    </w:p>
    <w:p w:rsidR="00F2084C" w:rsidRPr="0076583A" w:rsidRDefault="00F2084C" w:rsidP="00531938">
      <w:pPr>
        <w:rPr>
          <w:sz w:val="20"/>
          <w:szCs w:val="20"/>
        </w:rPr>
      </w:pPr>
    </w:p>
    <w:p w:rsidR="001E7047" w:rsidRPr="00CD6DB2" w:rsidRDefault="001E7047" w:rsidP="00CD6DB2">
      <w:pPr>
        <w:rPr>
          <w:b/>
        </w:rPr>
      </w:pPr>
      <w:r w:rsidRPr="00CD6DB2">
        <w:rPr>
          <w:b/>
        </w:rPr>
        <w:t>§ 2</w:t>
      </w:r>
      <w:r w:rsidRPr="00CD6DB2">
        <w:rPr>
          <w:b/>
        </w:rPr>
        <w:tab/>
        <w:t>Kommunikationsparameter Transportkunde</w:t>
      </w:r>
    </w:p>
    <w:p w:rsidR="001E7047" w:rsidRDefault="001E7047" w:rsidP="00531938">
      <w:pPr>
        <w:rPr>
          <w:szCs w:val="22"/>
        </w:rPr>
      </w:pPr>
      <w:r w:rsidRPr="00C7777A">
        <w:rPr>
          <w:szCs w:val="22"/>
        </w:rPr>
        <w:t xml:space="preserve">Der Transportkunde teilt dem Netzbetreiber seine Kommunikationsparameter </w:t>
      </w:r>
      <w:r w:rsidRPr="00F2084C">
        <w:rPr>
          <w:szCs w:val="22"/>
        </w:rPr>
        <w:t>gemäß dieser Anlage bzw. mit einem gesonderten Kommunikationsdatenblatt</w:t>
      </w:r>
      <w:r>
        <w:rPr>
          <w:szCs w:val="22"/>
        </w:rPr>
        <w:t xml:space="preserve"> </w:t>
      </w:r>
      <w:r w:rsidRPr="00C7777A">
        <w:rPr>
          <w:szCs w:val="22"/>
        </w:rPr>
        <w:t>mit. Dazu gehören insbeso</w:t>
      </w:r>
      <w:r w:rsidRPr="00C7777A">
        <w:rPr>
          <w:szCs w:val="22"/>
        </w:rPr>
        <w:t>n</w:t>
      </w:r>
      <w:r w:rsidRPr="00C7777A">
        <w:rPr>
          <w:szCs w:val="22"/>
        </w:rPr>
        <w:t>dere die E-Mail-Adresse(n), an die der Netzbetreiber die für die betreffenden Geschäftspr</w:t>
      </w:r>
      <w:r w:rsidRPr="00C7777A">
        <w:rPr>
          <w:szCs w:val="22"/>
        </w:rPr>
        <w:t>o</w:t>
      </w:r>
      <w:r w:rsidRPr="00C7777A">
        <w:rPr>
          <w:szCs w:val="22"/>
        </w:rPr>
        <w:t>zesse relevanten Daten senden soll</w:t>
      </w:r>
      <w:r>
        <w:rPr>
          <w:szCs w:val="22"/>
        </w:rPr>
        <w:t xml:space="preserve"> sowie die Angabe der Bilanzkreisnummer(n)</w:t>
      </w:r>
      <w:r w:rsidRPr="00C45732">
        <w:rPr>
          <w:szCs w:val="22"/>
        </w:rPr>
        <w:t xml:space="preserve"> </w:t>
      </w:r>
      <w:r w:rsidRPr="00C7777A">
        <w:rPr>
          <w:szCs w:val="22"/>
        </w:rPr>
        <w:t>bzw.</w:t>
      </w:r>
      <w:r>
        <w:rPr>
          <w:szCs w:val="22"/>
        </w:rPr>
        <w:t xml:space="preserve"> Sub-Bilanzkontonummer(n), die Bankverbindung und Ansprechpartner für Lieferantenrahmenve</w:t>
      </w:r>
      <w:r>
        <w:rPr>
          <w:szCs w:val="22"/>
        </w:rPr>
        <w:t>r</w:t>
      </w:r>
      <w:r>
        <w:rPr>
          <w:szCs w:val="22"/>
        </w:rPr>
        <w:t>träge, Energiedatenmanagement, Netzabrechnung und Datenaustauschformaten</w:t>
      </w:r>
      <w:r w:rsidRPr="00C7777A">
        <w:rPr>
          <w:szCs w:val="22"/>
        </w:rPr>
        <w:t xml:space="preserve">. </w:t>
      </w:r>
    </w:p>
    <w:p w:rsidR="00F2084C" w:rsidRPr="00C7777A" w:rsidRDefault="00F2084C" w:rsidP="00531938">
      <w:pPr>
        <w:rPr>
          <w:szCs w:val="22"/>
        </w:rPr>
      </w:pPr>
    </w:p>
    <w:p w:rsidR="001E7047" w:rsidRDefault="001E7047" w:rsidP="00CD6DB2">
      <w:pPr>
        <w:rPr>
          <w:b/>
        </w:rPr>
      </w:pPr>
      <w:r w:rsidRPr="00CD6DB2">
        <w:rPr>
          <w:b/>
        </w:rPr>
        <w:t>§ 3</w:t>
      </w:r>
      <w:r w:rsidRPr="00CD6DB2">
        <w:rPr>
          <w:b/>
        </w:rPr>
        <w:tab/>
      </w:r>
      <w:r>
        <w:rPr>
          <w:b/>
        </w:rPr>
        <w:t>Angaben</w:t>
      </w:r>
      <w:r w:rsidR="00F2084C">
        <w:rPr>
          <w:b/>
        </w:rPr>
        <w:t>/Bankverbindung</w:t>
      </w:r>
      <w:r>
        <w:rPr>
          <w:b/>
        </w:rPr>
        <w:t xml:space="preserve"> und </w:t>
      </w:r>
      <w:r w:rsidRPr="00CD6DB2">
        <w:rPr>
          <w:b/>
        </w:rPr>
        <w:t>Ansprechpartner Netzbetreiber</w:t>
      </w:r>
    </w:p>
    <w:p w:rsidR="00F2084C" w:rsidRPr="0076583A" w:rsidRDefault="00F2084C" w:rsidP="00CD6DB2">
      <w:pPr>
        <w:rPr>
          <w:b/>
          <w:sz w:val="16"/>
          <w:szCs w:val="16"/>
        </w:rPr>
      </w:pPr>
    </w:p>
    <w:p w:rsidR="001E7047" w:rsidRPr="00F2084C" w:rsidRDefault="00F2084C" w:rsidP="00376656">
      <w:pPr>
        <w:spacing w:line="240" w:lineRule="auto"/>
        <w:ind w:firstLine="540"/>
        <w:rPr>
          <w:rFonts w:cs="Arial"/>
          <w:b/>
          <w:bCs/>
          <w:szCs w:val="22"/>
        </w:rPr>
      </w:pPr>
      <w:r w:rsidRPr="00F2084C">
        <w:rPr>
          <w:rFonts w:cs="Arial"/>
          <w:b/>
          <w:szCs w:val="22"/>
        </w:rPr>
        <w:t xml:space="preserve">Erdgas </w:t>
      </w:r>
      <w:r w:rsidR="007F2EFC">
        <w:rPr>
          <w:rFonts w:cs="Arial"/>
          <w:b/>
          <w:szCs w:val="22"/>
        </w:rPr>
        <w:t>Burgbern</w:t>
      </w:r>
      <w:r w:rsidRPr="00F2084C">
        <w:rPr>
          <w:rFonts w:cs="Arial"/>
          <w:b/>
          <w:szCs w:val="22"/>
        </w:rPr>
        <w:t xml:space="preserve">heim </w:t>
      </w:r>
      <w:r w:rsidR="007F2EFC">
        <w:rPr>
          <w:rFonts w:cs="Arial"/>
          <w:b/>
          <w:szCs w:val="22"/>
        </w:rPr>
        <w:t>GmbH</w:t>
      </w:r>
    </w:p>
    <w:p w:rsidR="001E7047" w:rsidRPr="00F2084C" w:rsidRDefault="007F2EFC" w:rsidP="00376656">
      <w:pPr>
        <w:spacing w:line="240" w:lineRule="auto"/>
        <w:ind w:left="540"/>
        <w:rPr>
          <w:rFonts w:cs="Arial"/>
          <w:b/>
          <w:bCs/>
          <w:szCs w:val="22"/>
        </w:rPr>
      </w:pPr>
      <w:r>
        <w:rPr>
          <w:rFonts w:cs="Arial"/>
          <w:b/>
          <w:szCs w:val="22"/>
        </w:rPr>
        <w:t>Rathausplatz 1</w:t>
      </w:r>
    </w:p>
    <w:p w:rsidR="001E7047" w:rsidRDefault="007F2EFC" w:rsidP="00376656">
      <w:pPr>
        <w:spacing w:line="240" w:lineRule="auto"/>
        <w:ind w:firstLine="540"/>
        <w:rPr>
          <w:rFonts w:cs="Arial"/>
          <w:b/>
          <w:szCs w:val="22"/>
        </w:rPr>
      </w:pPr>
      <w:r>
        <w:rPr>
          <w:rFonts w:cs="Arial"/>
          <w:b/>
          <w:szCs w:val="22"/>
        </w:rPr>
        <w:t>91593 Burgbernheim</w:t>
      </w:r>
    </w:p>
    <w:p w:rsidR="0076583A" w:rsidRPr="00F2084C" w:rsidRDefault="0076583A" w:rsidP="00376656">
      <w:pPr>
        <w:spacing w:line="240" w:lineRule="auto"/>
        <w:ind w:firstLine="540"/>
        <w:rPr>
          <w:rFonts w:cs="Arial"/>
          <w:b/>
          <w:bCs/>
          <w:szCs w:val="22"/>
        </w:rPr>
      </w:pPr>
    </w:p>
    <w:p w:rsidR="001E7047" w:rsidRPr="00F2084C" w:rsidRDefault="001E7047" w:rsidP="00376656">
      <w:pPr>
        <w:autoSpaceDE w:val="0"/>
        <w:autoSpaceDN w:val="0"/>
        <w:adjustRightInd w:val="0"/>
        <w:ind w:left="540"/>
        <w:rPr>
          <w:rFonts w:cs="Arial"/>
          <w:szCs w:val="22"/>
        </w:rPr>
      </w:pPr>
      <w:r w:rsidRPr="00F2084C">
        <w:rPr>
          <w:rFonts w:cs="Arial"/>
          <w:szCs w:val="22"/>
        </w:rPr>
        <w:t>DVGW–Codenummer:</w:t>
      </w:r>
      <w:r w:rsidRPr="00F2084C">
        <w:rPr>
          <w:rFonts w:cs="Arial"/>
          <w:b/>
          <w:szCs w:val="22"/>
        </w:rPr>
        <w:t xml:space="preserve"> </w:t>
      </w:r>
      <w:r w:rsidR="007F2EFC">
        <w:rPr>
          <w:b/>
          <w:bCs/>
        </w:rPr>
        <w:t>9870109200004</w:t>
      </w:r>
      <w:r w:rsidRPr="00F2084C">
        <w:rPr>
          <w:rFonts w:cs="Arial"/>
          <w:b/>
          <w:szCs w:val="22"/>
        </w:rPr>
        <w:t xml:space="preserve"> </w:t>
      </w:r>
      <w:r w:rsidR="00F2084C" w:rsidRPr="00F2084C">
        <w:rPr>
          <w:rFonts w:cs="Arial"/>
          <w:szCs w:val="22"/>
        </w:rPr>
        <w:t>(</w:t>
      </w:r>
      <w:r w:rsidRPr="00F2084C">
        <w:rPr>
          <w:rFonts w:cs="Arial"/>
          <w:szCs w:val="22"/>
        </w:rPr>
        <w:t>Verteilernetzbetreiber)</w:t>
      </w:r>
    </w:p>
    <w:p w:rsidR="00F2084C" w:rsidRPr="00F2084C" w:rsidRDefault="00F2084C" w:rsidP="00F2084C">
      <w:pPr>
        <w:autoSpaceDE w:val="0"/>
        <w:autoSpaceDN w:val="0"/>
        <w:adjustRightInd w:val="0"/>
        <w:ind w:left="540"/>
        <w:rPr>
          <w:rFonts w:cs="Arial"/>
          <w:b/>
          <w:szCs w:val="22"/>
        </w:rPr>
      </w:pPr>
      <w:r w:rsidRPr="00F2084C">
        <w:rPr>
          <w:rFonts w:cs="Arial"/>
          <w:szCs w:val="22"/>
        </w:rPr>
        <w:t>DVGW–Codenummer:</w:t>
      </w:r>
      <w:r w:rsidRPr="00F2084C">
        <w:rPr>
          <w:rFonts w:cs="Arial"/>
          <w:b/>
          <w:szCs w:val="22"/>
        </w:rPr>
        <w:t xml:space="preserve"> </w:t>
      </w:r>
      <w:r w:rsidR="007F2EFC">
        <w:rPr>
          <w:b/>
          <w:bCs/>
        </w:rPr>
        <w:t>9800237000000</w:t>
      </w:r>
      <w:r w:rsidRPr="00F2084C">
        <w:rPr>
          <w:rFonts w:cs="Arial"/>
          <w:b/>
          <w:szCs w:val="22"/>
        </w:rPr>
        <w:t xml:space="preserve"> </w:t>
      </w:r>
      <w:r w:rsidRPr="00F2084C">
        <w:rPr>
          <w:rFonts w:cs="Arial"/>
          <w:szCs w:val="22"/>
        </w:rPr>
        <w:t>(Messstellenbetreiber)</w:t>
      </w:r>
    </w:p>
    <w:p w:rsidR="00F2084C" w:rsidRPr="00F2084C" w:rsidRDefault="00F2084C" w:rsidP="00F2084C">
      <w:pPr>
        <w:autoSpaceDE w:val="0"/>
        <w:autoSpaceDN w:val="0"/>
        <w:adjustRightInd w:val="0"/>
        <w:ind w:left="540"/>
        <w:rPr>
          <w:rFonts w:cs="Arial"/>
          <w:b/>
          <w:szCs w:val="22"/>
        </w:rPr>
      </w:pPr>
      <w:r w:rsidRPr="00F2084C">
        <w:rPr>
          <w:rFonts w:cs="Arial"/>
          <w:szCs w:val="22"/>
        </w:rPr>
        <w:t>DVGW–Codenummer:</w:t>
      </w:r>
      <w:r w:rsidRPr="00F2084C">
        <w:rPr>
          <w:rFonts w:cs="Arial"/>
          <w:b/>
          <w:szCs w:val="22"/>
        </w:rPr>
        <w:t xml:space="preserve"> </w:t>
      </w:r>
      <w:r w:rsidR="007F2EFC">
        <w:rPr>
          <w:b/>
          <w:bCs/>
        </w:rPr>
        <w:t>9800237100008</w:t>
      </w:r>
      <w:r w:rsidRPr="00F2084C">
        <w:rPr>
          <w:rFonts w:cs="Arial"/>
          <w:b/>
          <w:szCs w:val="22"/>
        </w:rPr>
        <w:t xml:space="preserve"> </w:t>
      </w:r>
      <w:r w:rsidRPr="00F2084C">
        <w:rPr>
          <w:rFonts w:cs="Arial"/>
          <w:szCs w:val="22"/>
        </w:rPr>
        <w:t>(Messdienstleister)</w:t>
      </w:r>
    </w:p>
    <w:p w:rsidR="007F2EFC" w:rsidRDefault="007F2EFC" w:rsidP="00F147AA">
      <w:pPr>
        <w:rPr>
          <w:rFonts w:cs="Arial"/>
          <w:szCs w:val="22"/>
        </w:rPr>
      </w:pPr>
    </w:p>
    <w:p w:rsidR="001E7047" w:rsidRPr="00F2084C" w:rsidRDefault="00F2084C" w:rsidP="00376656">
      <w:pPr>
        <w:ind w:left="540"/>
        <w:rPr>
          <w:rFonts w:cs="Arial"/>
          <w:b/>
          <w:szCs w:val="22"/>
        </w:rPr>
      </w:pPr>
      <w:r w:rsidRPr="00F2084C">
        <w:rPr>
          <w:rFonts w:cs="Arial"/>
          <w:b/>
          <w:szCs w:val="22"/>
        </w:rPr>
        <w:t xml:space="preserve">Sparkasse im </w:t>
      </w:r>
      <w:proofErr w:type="spellStart"/>
      <w:r w:rsidRPr="00F2084C">
        <w:rPr>
          <w:rFonts w:cs="Arial"/>
          <w:b/>
          <w:szCs w:val="22"/>
        </w:rPr>
        <w:t>Lkr</w:t>
      </w:r>
      <w:proofErr w:type="spellEnd"/>
      <w:r w:rsidRPr="00F2084C">
        <w:rPr>
          <w:rFonts w:cs="Arial"/>
          <w:b/>
          <w:szCs w:val="22"/>
        </w:rPr>
        <w:t>. Neustadt/Aisch-Bad Windsheim</w:t>
      </w:r>
    </w:p>
    <w:p w:rsidR="001E7047" w:rsidRPr="00F2084C" w:rsidRDefault="00F2084C" w:rsidP="00376656">
      <w:pPr>
        <w:ind w:left="540"/>
        <w:rPr>
          <w:rFonts w:cs="Arial"/>
          <w:b/>
          <w:szCs w:val="22"/>
        </w:rPr>
      </w:pPr>
      <w:r w:rsidRPr="00F2084C">
        <w:rPr>
          <w:rFonts w:cs="Arial"/>
          <w:b/>
          <w:szCs w:val="22"/>
        </w:rPr>
        <w:t>BLZ: 762 510 20</w:t>
      </w:r>
    </w:p>
    <w:p w:rsidR="001E7047" w:rsidRDefault="00F2084C" w:rsidP="00376656">
      <w:pPr>
        <w:ind w:left="540"/>
        <w:rPr>
          <w:rFonts w:cs="Arial"/>
          <w:b/>
          <w:szCs w:val="22"/>
        </w:rPr>
      </w:pPr>
      <w:r w:rsidRPr="00F2084C">
        <w:rPr>
          <w:rFonts w:cs="Arial"/>
          <w:b/>
          <w:szCs w:val="22"/>
        </w:rPr>
        <w:t>Konto-Nr.: 620 013 078</w:t>
      </w:r>
    </w:p>
    <w:p w:rsidR="001E7047" w:rsidRPr="00C7777A" w:rsidRDefault="001E7047" w:rsidP="00376656">
      <w:pPr>
        <w:autoSpaceDE w:val="0"/>
        <w:autoSpaceDN w:val="0"/>
        <w:adjustRightInd w:val="0"/>
        <w:ind w:left="540"/>
        <w:rPr>
          <w:rFonts w:cs="Arial"/>
          <w:szCs w:val="22"/>
        </w:rPr>
      </w:pPr>
      <w:r w:rsidRPr="00C7777A">
        <w:rPr>
          <w:rFonts w:cs="Arial"/>
          <w:szCs w:val="22"/>
        </w:rPr>
        <w:lastRenderedPageBreak/>
        <w:t>Lieferantenrahmenverträge</w:t>
      </w:r>
    </w:p>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C7777A" w:rsidTr="00376656">
        <w:tc>
          <w:tcPr>
            <w:tcW w:w="2520"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392"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1E7047" w:rsidRPr="00C7777A" w:rsidTr="00376656">
        <w:tc>
          <w:tcPr>
            <w:tcW w:w="2520" w:type="dxa"/>
          </w:tcPr>
          <w:p w:rsidR="001E7047" w:rsidRPr="00C7777A" w:rsidRDefault="0076583A" w:rsidP="00376656">
            <w:pPr>
              <w:autoSpaceDE w:val="0"/>
              <w:autoSpaceDN w:val="0"/>
              <w:adjustRightInd w:val="0"/>
              <w:rPr>
                <w:rFonts w:cs="Arial"/>
              </w:rPr>
            </w:pPr>
            <w:r>
              <w:rPr>
                <w:rFonts w:cs="Arial"/>
              </w:rPr>
              <w:t>Philipp Oberndörfer</w:t>
            </w:r>
          </w:p>
        </w:tc>
        <w:tc>
          <w:tcPr>
            <w:tcW w:w="2268" w:type="dxa"/>
          </w:tcPr>
          <w:p w:rsidR="001E7047" w:rsidRPr="00C7777A" w:rsidRDefault="00F147AA" w:rsidP="00376656">
            <w:pPr>
              <w:autoSpaceDE w:val="0"/>
              <w:autoSpaceDN w:val="0"/>
              <w:adjustRightInd w:val="0"/>
              <w:rPr>
                <w:rFonts w:cs="Arial"/>
              </w:rPr>
            </w:pPr>
            <w:r>
              <w:rPr>
                <w:rFonts w:cs="Arial"/>
              </w:rPr>
              <w:t>09843 / 309 - 16</w:t>
            </w:r>
          </w:p>
        </w:tc>
        <w:tc>
          <w:tcPr>
            <w:tcW w:w="4392" w:type="dxa"/>
          </w:tcPr>
          <w:p w:rsidR="001E7047" w:rsidRPr="00C7777A" w:rsidRDefault="00F147AA" w:rsidP="00F147AA">
            <w:pPr>
              <w:autoSpaceDE w:val="0"/>
              <w:autoSpaceDN w:val="0"/>
              <w:adjustRightInd w:val="0"/>
              <w:rPr>
                <w:rFonts w:cs="Arial"/>
              </w:rPr>
            </w:pPr>
            <w:r>
              <w:rPr>
                <w:rFonts w:cs="Arial"/>
              </w:rPr>
              <w:t>p.</w:t>
            </w:r>
            <w:r w:rsidR="0076583A">
              <w:rPr>
                <w:rFonts w:cs="Arial"/>
              </w:rPr>
              <w:t>oberndoerfer@</w:t>
            </w:r>
            <w:r>
              <w:rPr>
                <w:rFonts w:cs="Arial"/>
              </w:rPr>
              <w:t>burgbernheim</w:t>
            </w:r>
            <w:r w:rsidR="0076583A">
              <w:rPr>
                <w:rFonts w:cs="Arial"/>
              </w:rPr>
              <w:t>.de</w:t>
            </w:r>
          </w:p>
        </w:tc>
      </w:tr>
      <w:tr w:rsidR="001E7047" w:rsidRPr="00C7777A" w:rsidTr="00376656">
        <w:tc>
          <w:tcPr>
            <w:tcW w:w="2520" w:type="dxa"/>
            <w:tcBorders>
              <w:bottom w:val="single" w:sz="12" w:space="0" w:color="auto"/>
            </w:tcBorders>
          </w:tcPr>
          <w:p w:rsidR="001E7047" w:rsidRPr="00C7777A" w:rsidRDefault="00F147AA" w:rsidP="00376656">
            <w:pPr>
              <w:autoSpaceDE w:val="0"/>
              <w:autoSpaceDN w:val="0"/>
              <w:adjustRightInd w:val="0"/>
              <w:rPr>
                <w:rFonts w:cs="Arial"/>
              </w:rPr>
            </w:pPr>
            <w:r>
              <w:rPr>
                <w:rFonts w:cs="Arial"/>
              </w:rPr>
              <w:t>Rainer Rank</w:t>
            </w:r>
          </w:p>
        </w:tc>
        <w:tc>
          <w:tcPr>
            <w:tcW w:w="2268" w:type="dxa"/>
            <w:tcBorders>
              <w:bottom w:val="single" w:sz="12" w:space="0" w:color="auto"/>
            </w:tcBorders>
          </w:tcPr>
          <w:p w:rsidR="001E7047" w:rsidRPr="00C7777A" w:rsidRDefault="00F147AA" w:rsidP="00376656">
            <w:pPr>
              <w:autoSpaceDE w:val="0"/>
              <w:autoSpaceDN w:val="0"/>
              <w:adjustRightInd w:val="0"/>
              <w:rPr>
                <w:rFonts w:cs="Arial"/>
              </w:rPr>
            </w:pPr>
            <w:r>
              <w:rPr>
                <w:rFonts w:cs="Arial"/>
              </w:rPr>
              <w:t>09843 / 309 - 11</w:t>
            </w:r>
          </w:p>
        </w:tc>
        <w:tc>
          <w:tcPr>
            <w:tcW w:w="4392" w:type="dxa"/>
            <w:tcBorders>
              <w:bottom w:val="single" w:sz="12" w:space="0" w:color="auto"/>
            </w:tcBorders>
          </w:tcPr>
          <w:p w:rsidR="001E7047" w:rsidRPr="00C7777A" w:rsidRDefault="00F147AA" w:rsidP="00F147AA">
            <w:pPr>
              <w:autoSpaceDE w:val="0"/>
              <w:autoSpaceDN w:val="0"/>
              <w:adjustRightInd w:val="0"/>
              <w:rPr>
                <w:rFonts w:cs="Arial"/>
              </w:rPr>
            </w:pPr>
            <w:r>
              <w:rPr>
                <w:rFonts w:cs="Arial"/>
              </w:rPr>
              <w:t>r.rank</w:t>
            </w:r>
            <w:r w:rsidR="0076583A">
              <w:rPr>
                <w:rFonts w:cs="Arial"/>
              </w:rPr>
              <w:t>@</w:t>
            </w:r>
            <w:r>
              <w:rPr>
                <w:rFonts w:cs="Arial"/>
              </w:rPr>
              <w:t>burgbernheim</w:t>
            </w:r>
            <w:r w:rsidR="0076583A">
              <w:rPr>
                <w:rFonts w:cs="Arial"/>
              </w:rPr>
              <w:t>.de</w:t>
            </w:r>
          </w:p>
        </w:tc>
      </w:tr>
    </w:tbl>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1E7047" w:rsidRPr="00C7777A" w:rsidTr="00376656">
        <w:tc>
          <w:tcPr>
            <w:tcW w:w="252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r w:rsidRPr="00C7777A">
              <w:rPr>
                <w:rFonts w:cs="Arial"/>
                <w:szCs w:val="22"/>
              </w:rPr>
              <w:t>Telefax</w:t>
            </w:r>
          </w:p>
        </w:tc>
        <w:tc>
          <w:tcPr>
            <w:tcW w:w="6660" w:type="dxa"/>
            <w:tcBorders>
              <w:top w:val="single" w:sz="12" w:space="0" w:color="auto"/>
              <w:bottom w:val="single" w:sz="12" w:space="0" w:color="auto"/>
            </w:tcBorders>
          </w:tcPr>
          <w:p w:rsidR="001E7047" w:rsidRPr="00C7777A" w:rsidRDefault="00F147AA" w:rsidP="00376656">
            <w:pPr>
              <w:autoSpaceDE w:val="0"/>
              <w:autoSpaceDN w:val="0"/>
              <w:adjustRightInd w:val="0"/>
              <w:rPr>
                <w:rFonts w:cs="Arial"/>
              </w:rPr>
            </w:pPr>
            <w:r>
              <w:rPr>
                <w:rFonts w:cs="Arial"/>
              </w:rPr>
              <w:t>09843 / 309 - 30</w:t>
            </w:r>
          </w:p>
        </w:tc>
      </w:tr>
    </w:tbl>
    <w:p w:rsidR="001E7047" w:rsidRPr="00C7777A" w:rsidRDefault="001E7047" w:rsidP="00376656">
      <w:pPr>
        <w:autoSpaceDE w:val="0"/>
        <w:autoSpaceDN w:val="0"/>
        <w:adjustRightInd w:val="0"/>
        <w:ind w:left="709"/>
        <w:rPr>
          <w:rFonts w:cs="Arial"/>
          <w:szCs w:val="22"/>
        </w:rPr>
      </w:pPr>
    </w:p>
    <w:p w:rsidR="001E7047" w:rsidRPr="00C7777A" w:rsidRDefault="001E7047" w:rsidP="00376656">
      <w:pPr>
        <w:autoSpaceDE w:val="0"/>
        <w:autoSpaceDN w:val="0"/>
        <w:adjustRightInd w:val="0"/>
        <w:ind w:firstLine="540"/>
        <w:rPr>
          <w:rFonts w:cs="Arial"/>
          <w:szCs w:val="22"/>
        </w:rPr>
      </w:pPr>
      <w:r w:rsidRPr="00C7777A">
        <w:rPr>
          <w:rFonts w:cs="Arial"/>
          <w:szCs w:val="22"/>
        </w:rPr>
        <w:t>Energiedatenmanagement</w:t>
      </w:r>
      <w:r>
        <w:rPr>
          <w:rFonts w:cs="Arial"/>
          <w:szCs w:val="22"/>
        </w:rPr>
        <w:t xml:space="preserve"> (Zählerstände, Lastgänge, Befundprüfungen)</w:t>
      </w:r>
    </w:p>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C7777A" w:rsidTr="00376656">
        <w:tc>
          <w:tcPr>
            <w:tcW w:w="2520"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392"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F147AA" w:rsidRPr="00C7777A" w:rsidTr="004B67EC">
        <w:tc>
          <w:tcPr>
            <w:tcW w:w="2520" w:type="dxa"/>
          </w:tcPr>
          <w:p w:rsidR="00F147AA" w:rsidRPr="00C7777A" w:rsidRDefault="00F147AA" w:rsidP="004B67EC">
            <w:pPr>
              <w:autoSpaceDE w:val="0"/>
              <w:autoSpaceDN w:val="0"/>
              <w:adjustRightInd w:val="0"/>
              <w:rPr>
                <w:rFonts w:cs="Arial"/>
              </w:rPr>
            </w:pPr>
            <w:r>
              <w:rPr>
                <w:rFonts w:cs="Arial"/>
              </w:rPr>
              <w:t>Philipp Oberndörfer</w:t>
            </w:r>
          </w:p>
        </w:tc>
        <w:tc>
          <w:tcPr>
            <w:tcW w:w="2268" w:type="dxa"/>
          </w:tcPr>
          <w:p w:rsidR="00F147AA" w:rsidRPr="00C7777A" w:rsidRDefault="00F147AA" w:rsidP="004B67EC">
            <w:pPr>
              <w:autoSpaceDE w:val="0"/>
              <w:autoSpaceDN w:val="0"/>
              <w:adjustRightInd w:val="0"/>
              <w:rPr>
                <w:rFonts w:cs="Arial"/>
              </w:rPr>
            </w:pPr>
            <w:r>
              <w:rPr>
                <w:rFonts w:cs="Arial"/>
              </w:rPr>
              <w:t>09843 / 309 - 16</w:t>
            </w:r>
          </w:p>
        </w:tc>
        <w:tc>
          <w:tcPr>
            <w:tcW w:w="4392" w:type="dxa"/>
          </w:tcPr>
          <w:p w:rsidR="00F147AA" w:rsidRPr="00C7777A" w:rsidRDefault="00F147AA" w:rsidP="004B67EC">
            <w:pPr>
              <w:autoSpaceDE w:val="0"/>
              <w:autoSpaceDN w:val="0"/>
              <w:adjustRightInd w:val="0"/>
              <w:rPr>
                <w:rFonts w:cs="Arial"/>
              </w:rPr>
            </w:pPr>
            <w:r>
              <w:rPr>
                <w:rFonts w:cs="Arial"/>
              </w:rPr>
              <w:t>p.oberndoerfer@burgbernheim.de</w:t>
            </w:r>
          </w:p>
        </w:tc>
      </w:tr>
      <w:tr w:rsidR="00F147AA" w:rsidRPr="00C7777A" w:rsidTr="004B67EC">
        <w:tc>
          <w:tcPr>
            <w:tcW w:w="2520" w:type="dxa"/>
            <w:tcBorders>
              <w:bottom w:val="single" w:sz="12" w:space="0" w:color="auto"/>
            </w:tcBorders>
          </w:tcPr>
          <w:p w:rsidR="00F147AA" w:rsidRPr="00C7777A" w:rsidRDefault="00F147AA" w:rsidP="004B67EC">
            <w:pPr>
              <w:autoSpaceDE w:val="0"/>
              <w:autoSpaceDN w:val="0"/>
              <w:adjustRightInd w:val="0"/>
              <w:rPr>
                <w:rFonts w:cs="Arial"/>
              </w:rPr>
            </w:pPr>
            <w:r>
              <w:rPr>
                <w:rFonts w:cs="Arial"/>
              </w:rPr>
              <w:t>Rainer Rank</w:t>
            </w:r>
          </w:p>
        </w:tc>
        <w:tc>
          <w:tcPr>
            <w:tcW w:w="2268" w:type="dxa"/>
            <w:tcBorders>
              <w:bottom w:val="single" w:sz="12" w:space="0" w:color="auto"/>
            </w:tcBorders>
          </w:tcPr>
          <w:p w:rsidR="00F147AA" w:rsidRPr="00C7777A" w:rsidRDefault="00F147AA" w:rsidP="004B67EC">
            <w:pPr>
              <w:autoSpaceDE w:val="0"/>
              <w:autoSpaceDN w:val="0"/>
              <w:adjustRightInd w:val="0"/>
              <w:rPr>
                <w:rFonts w:cs="Arial"/>
              </w:rPr>
            </w:pPr>
            <w:r>
              <w:rPr>
                <w:rFonts w:cs="Arial"/>
              </w:rPr>
              <w:t>09843 / 309 - 11</w:t>
            </w:r>
          </w:p>
        </w:tc>
        <w:tc>
          <w:tcPr>
            <w:tcW w:w="4392" w:type="dxa"/>
            <w:tcBorders>
              <w:bottom w:val="single" w:sz="12" w:space="0" w:color="auto"/>
            </w:tcBorders>
          </w:tcPr>
          <w:p w:rsidR="00F147AA" w:rsidRPr="00C7777A" w:rsidRDefault="00F147AA" w:rsidP="004B67EC">
            <w:pPr>
              <w:autoSpaceDE w:val="0"/>
              <w:autoSpaceDN w:val="0"/>
              <w:adjustRightInd w:val="0"/>
              <w:rPr>
                <w:rFonts w:cs="Arial"/>
              </w:rPr>
            </w:pPr>
            <w:r>
              <w:rPr>
                <w:rFonts w:cs="Arial"/>
              </w:rPr>
              <w:t>r.rank@burgbernheim.de</w:t>
            </w:r>
          </w:p>
        </w:tc>
      </w:tr>
    </w:tbl>
    <w:p w:rsidR="00F147AA" w:rsidRPr="00C7777A" w:rsidRDefault="00F147AA" w:rsidP="00F147AA">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F147AA" w:rsidRPr="00C7777A" w:rsidTr="004B67EC">
        <w:tc>
          <w:tcPr>
            <w:tcW w:w="2520" w:type="dxa"/>
            <w:tcBorders>
              <w:top w:val="single" w:sz="12" w:space="0" w:color="auto"/>
              <w:bottom w:val="single" w:sz="12" w:space="0" w:color="auto"/>
            </w:tcBorders>
          </w:tcPr>
          <w:p w:rsidR="00F147AA" w:rsidRPr="00C7777A" w:rsidRDefault="00F147AA" w:rsidP="004B67EC">
            <w:pPr>
              <w:autoSpaceDE w:val="0"/>
              <w:autoSpaceDN w:val="0"/>
              <w:adjustRightInd w:val="0"/>
              <w:rPr>
                <w:rFonts w:cs="Arial"/>
              </w:rPr>
            </w:pPr>
            <w:r w:rsidRPr="00C7777A">
              <w:rPr>
                <w:rFonts w:cs="Arial"/>
                <w:szCs w:val="22"/>
              </w:rPr>
              <w:t>Telefax</w:t>
            </w:r>
          </w:p>
        </w:tc>
        <w:tc>
          <w:tcPr>
            <w:tcW w:w="6660" w:type="dxa"/>
            <w:tcBorders>
              <w:top w:val="single" w:sz="12" w:space="0" w:color="auto"/>
              <w:bottom w:val="single" w:sz="12" w:space="0" w:color="auto"/>
            </w:tcBorders>
          </w:tcPr>
          <w:p w:rsidR="00F147AA" w:rsidRPr="00C7777A" w:rsidRDefault="00F147AA" w:rsidP="004B67EC">
            <w:pPr>
              <w:autoSpaceDE w:val="0"/>
              <w:autoSpaceDN w:val="0"/>
              <w:adjustRightInd w:val="0"/>
              <w:rPr>
                <w:rFonts w:cs="Arial"/>
              </w:rPr>
            </w:pPr>
            <w:r>
              <w:rPr>
                <w:rFonts w:cs="Arial"/>
              </w:rPr>
              <w:t>09843 / 309 - 30</w:t>
            </w:r>
          </w:p>
        </w:tc>
      </w:tr>
    </w:tbl>
    <w:p w:rsidR="001E7047" w:rsidRPr="00C7777A" w:rsidRDefault="001E7047" w:rsidP="00376656">
      <w:pPr>
        <w:autoSpaceDE w:val="0"/>
        <w:autoSpaceDN w:val="0"/>
        <w:adjustRightInd w:val="0"/>
        <w:ind w:firstLine="540"/>
        <w:rPr>
          <w:rFonts w:cs="Arial"/>
          <w:szCs w:val="22"/>
        </w:rPr>
      </w:pPr>
    </w:p>
    <w:p w:rsidR="001E7047" w:rsidRPr="00C7777A" w:rsidRDefault="001E7047" w:rsidP="00376656">
      <w:pPr>
        <w:autoSpaceDE w:val="0"/>
        <w:autoSpaceDN w:val="0"/>
        <w:adjustRightInd w:val="0"/>
        <w:ind w:firstLine="540"/>
        <w:rPr>
          <w:rFonts w:cs="Arial"/>
          <w:szCs w:val="22"/>
        </w:rPr>
      </w:pPr>
      <w:r w:rsidRPr="00C7777A">
        <w:rPr>
          <w:rFonts w:cs="Arial"/>
          <w:szCs w:val="22"/>
        </w:rPr>
        <w:t>Netzabrechnung</w:t>
      </w:r>
    </w:p>
    <w:p w:rsidR="001E7047" w:rsidRPr="00C7777A" w:rsidRDefault="001E7047" w:rsidP="00376656">
      <w:pPr>
        <w:tabs>
          <w:tab w:val="left" w:pos="1830"/>
        </w:tabs>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520"/>
        <w:gridCol w:w="2268"/>
        <w:gridCol w:w="4392"/>
      </w:tblGrid>
      <w:tr w:rsidR="001E7047" w:rsidRPr="00C7777A" w:rsidTr="00F147AA">
        <w:tc>
          <w:tcPr>
            <w:tcW w:w="2520" w:type="dxa"/>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392" w:type="dxa"/>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F147AA" w:rsidRPr="00C7777A" w:rsidTr="004B67EC">
        <w:tblPrEx>
          <w:tblBorders>
            <w:insideH w:val="single" w:sz="4" w:space="0" w:color="auto"/>
          </w:tblBorders>
        </w:tblPrEx>
        <w:tc>
          <w:tcPr>
            <w:tcW w:w="2520" w:type="dxa"/>
          </w:tcPr>
          <w:p w:rsidR="00F147AA" w:rsidRPr="00C7777A" w:rsidRDefault="00F147AA" w:rsidP="004B67EC">
            <w:pPr>
              <w:autoSpaceDE w:val="0"/>
              <w:autoSpaceDN w:val="0"/>
              <w:adjustRightInd w:val="0"/>
              <w:rPr>
                <w:rFonts w:cs="Arial"/>
              </w:rPr>
            </w:pPr>
            <w:r>
              <w:rPr>
                <w:rFonts w:cs="Arial"/>
              </w:rPr>
              <w:t>Philipp Oberndörfer</w:t>
            </w:r>
          </w:p>
        </w:tc>
        <w:tc>
          <w:tcPr>
            <w:tcW w:w="2268" w:type="dxa"/>
          </w:tcPr>
          <w:p w:rsidR="00F147AA" w:rsidRPr="00C7777A" w:rsidRDefault="00F147AA" w:rsidP="004B67EC">
            <w:pPr>
              <w:autoSpaceDE w:val="0"/>
              <w:autoSpaceDN w:val="0"/>
              <w:adjustRightInd w:val="0"/>
              <w:rPr>
                <w:rFonts w:cs="Arial"/>
              </w:rPr>
            </w:pPr>
            <w:r>
              <w:rPr>
                <w:rFonts w:cs="Arial"/>
              </w:rPr>
              <w:t>09843 / 309 - 16</w:t>
            </w:r>
          </w:p>
        </w:tc>
        <w:tc>
          <w:tcPr>
            <w:tcW w:w="4392" w:type="dxa"/>
          </w:tcPr>
          <w:p w:rsidR="00F147AA" w:rsidRPr="00C7777A" w:rsidRDefault="00F147AA" w:rsidP="004B67EC">
            <w:pPr>
              <w:autoSpaceDE w:val="0"/>
              <w:autoSpaceDN w:val="0"/>
              <w:adjustRightInd w:val="0"/>
              <w:rPr>
                <w:rFonts w:cs="Arial"/>
              </w:rPr>
            </w:pPr>
            <w:r>
              <w:rPr>
                <w:rFonts w:cs="Arial"/>
              </w:rPr>
              <w:t>p.oberndoerfer@burgbernheim.de</w:t>
            </w:r>
          </w:p>
        </w:tc>
      </w:tr>
      <w:tr w:rsidR="00F147AA" w:rsidRPr="00C7777A" w:rsidTr="004B67EC">
        <w:tblPrEx>
          <w:tblBorders>
            <w:insideH w:val="single" w:sz="4" w:space="0" w:color="auto"/>
          </w:tblBorders>
        </w:tblPrEx>
        <w:tc>
          <w:tcPr>
            <w:tcW w:w="2520" w:type="dxa"/>
            <w:tcBorders>
              <w:bottom w:val="single" w:sz="12" w:space="0" w:color="auto"/>
            </w:tcBorders>
          </w:tcPr>
          <w:p w:rsidR="00F147AA" w:rsidRPr="00C7777A" w:rsidRDefault="00F147AA" w:rsidP="004B67EC">
            <w:pPr>
              <w:autoSpaceDE w:val="0"/>
              <w:autoSpaceDN w:val="0"/>
              <w:adjustRightInd w:val="0"/>
              <w:rPr>
                <w:rFonts w:cs="Arial"/>
              </w:rPr>
            </w:pPr>
            <w:r>
              <w:rPr>
                <w:rFonts w:cs="Arial"/>
              </w:rPr>
              <w:t>Brigitte Stoll</w:t>
            </w:r>
          </w:p>
        </w:tc>
        <w:tc>
          <w:tcPr>
            <w:tcW w:w="2268" w:type="dxa"/>
            <w:tcBorders>
              <w:bottom w:val="single" w:sz="12" w:space="0" w:color="auto"/>
            </w:tcBorders>
          </w:tcPr>
          <w:p w:rsidR="00F147AA" w:rsidRPr="00C7777A" w:rsidRDefault="00F147AA" w:rsidP="00F147AA">
            <w:pPr>
              <w:autoSpaceDE w:val="0"/>
              <w:autoSpaceDN w:val="0"/>
              <w:adjustRightInd w:val="0"/>
              <w:rPr>
                <w:rFonts w:cs="Arial"/>
              </w:rPr>
            </w:pPr>
            <w:r>
              <w:rPr>
                <w:rFonts w:cs="Arial"/>
              </w:rPr>
              <w:t>09843 / 309 - 17</w:t>
            </w:r>
          </w:p>
        </w:tc>
        <w:tc>
          <w:tcPr>
            <w:tcW w:w="4392" w:type="dxa"/>
            <w:tcBorders>
              <w:bottom w:val="single" w:sz="12" w:space="0" w:color="auto"/>
            </w:tcBorders>
          </w:tcPr>
          <w:p w:rsidR="00F147AA" w:rsidRPr="00C7777A" w:rsidRDefault="00F147AA" w:rsidP="004B67EC">
            <w:pPr>
              <w:autoSpaceDE w:val="0"/>
              <w:autoSpaceDN w:val="0"/>
              <w:adjustRightInd w:val="0"/>
              <w:rPr>
                <w:rFonts w:cs="Arial"/>
              </w:rPr>
            </w:pPr>
            <w:r>
              <w:rPr>
                <w:rFonts w:cs="Arial"/>
              </w:rPr>
              <w:t>b.stoll@burgbernheim.de</w:t>
            </w:r>
          </w:p>
        </w:tc>
      </w:tr>
    </w:tbl>
    <w:p w:rsidR="00F147AA" w:rsidRPr="00C7777A" w:rsidRDefault="00F147AA" w:rsidP="00F147AA">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F147AA" w:rsidRPr="00C7777A" w:rsidTr="004B67EC">
        <w:tc>
          <w:tcPr>
            <w:tcW w:w="2520" w:type="dxa"/>
            <w:tcBorders>
              <w:top w:val="single" w:sz="12" w:space="0" w:color="auto"/>
              <w:bottom w:val="single" w:sz="12" w:space="0" w:color="auto"/>
            </w:tcBorders>
          </w:tcPr>
          <w:p w:rsidR="00F147AA" w:rsidRPr="00C7777A" w:rsidRDefault="00F147AA" w:rsidP="004B67EC">
            <w:pPr>
              <w:autoSpaceDE w:val="0"/>
              <w:autoSpaceDN w:val="0"/>
              <w:adjustRightInd w:val="0"/>
              <w:rPr>
                <w:rFonts w:cs="Arial"/>
              </w:rPr>
            </w:pPr>
            <w:r w:rsidRPr="00C7777A">
              <w:rPr>
                <w:rFonts w:cs="Arial"/>
                <w:szCs w:val="22"/>
              </w:rPr>
              <w:t>Telefax</w:t>
            </w:r>
          </w:p>
        </w:tc>
        <w:tc>
          <w:tcPr>
            <w:tcW w:w="6660" w:type="dxa"/>
            <w:tcBorders>
              <w:top w:val="single" w:sz="12" w:space="0" w:color="auto"/>
              <w:bottom w:val="single" w:sz="12" w:space="0" w:color="auto"/>
            </w:tcBorders>
          </w:tcPr>
          <w:p w:rsidR="00F147AA" w:rsidRPr="00C7777A" w:rsidRDefault="00F147AA" w:rsidP="004B67EC">
            <w:pPr>
              <w:autoSpaceDE w:val="0"/>
              <w:autoSpaceDN w:val="0"/>
              <w:adjustRightInd w:val="0"/>
              <w:rPr>
                <w:rFonts w:cs="Arial"/>
              </w:rPr>
            </w:pPr>
            <w:r>
              <w:rPr>
                <w:rFonts w:cs="Arial"/>
              </w:rPr>
              <w:t>09843 / 309 - 30</w:t>
            </w:r>
          </w:p>
        </w:tc>
      </w:tr>
    </w:tbl>
    <w:p w:rsidR="001E7047" w:rsidRPr="00C7777A" w:rsidRDefault="001E7047" w:rsidP="00376656">
      <w:pPr>
        <w:autoSpaceDE w:val="0"/>
        <w:autoSpaceDN w:val="0"/>
        <w:adjustRightInd w:val="0"/>
        <w:rPr>
          <w:rFonts w:cs="Arial"/>
          <w:szCs w:val="22"/>
        </w:rPr>
      </w:pPr>
    </w:p>
    <w:p w:rsidR="001E7047" w:rsidRPr="00C7777A" w:rsidRDefault="001E7047" w:rsidP="00376656">
      <w:pPr>
        <w:autoSpaceDE w:val="0"/>
        <w:autoSpaceDN w:val="0"/>
        <w:adjustRightInd w:val="0"/>
        <w:ind w:firstLine="540"/>
        <w:rPr>
          <w:rFonts w:cs="Arial"/>
          <w:szCs w:val="22"/>
        </w:rPr>
      </w:pPr>
      <w:r w:rsidRPr="00C7777A">
        <w:rPr>
          <w:rFonts w:cs="Arial"/>
          <w:szCs w:val="22"/>
        </w:rPr>
        <w:t xml:space="preserve">Klärfälle/Fragen zum Lieferantenwechsel </w:t>
      </w:r>
    </w:p>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C7777A" w:rsidTr="00F147AA">
        <w:tc>
          <w:tcPr>
            <w:tcW w:w="2520"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392"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F147AA" w:rsidRPr="00C7777A" w:rsidTr="004B67EC">
        <w:tc>
          <w:tcPr>
            <w:tcW w:w="2520" w:type="dxa"/>
            <w:tcBorders>
              <w:bottom w:val="single" w:sz="12" w:space="0" w:color="auto"/>
            </w:tcBorders>
          </w:tcPr>
          <w:p w:rsidR="00F147AA" w:rsidRPr="00C7777A" w:rsidRDefault="00F147AA" w:rsidP="004B67EC">
            <w:pPr>
              <w:autoSpaceDE w:val="0"/>
              <w:autoSpaceDN w:val="0"/>
              <w:adjustRightInd w:val="0"/>
              <w:rPr>
                <w:rFonts w:cs="Arial"/>
              </w:rPr>
            </w:pPr>
            <w:r>
              <w:rPr>
                <w:rFonts w:cs="Arial"/>
              </w:rPr>
              <w:t>Brigitte Stoll</w:t>
            </w:r>
          </w:p>
        </w:tc>
        <w:tc>
          <w:tcPr>
            <w:tcW w:w="2268" w:type="dxa"/>
            <w:tcBorders>
              <w:bottom w:val="single" w:sz="12" w:space="0" w:color="auto"/>
            </w:tcBorders>
          </w:tcPr>
          <w:p w:rsidR="00F147AA" w:rsidRPr="00C7777A" w:rsidRDefault="00F147AA" w:rsidP="004B67EC">
            <w:pPr>
              <w:autoSpaceDE w:val="0"/>
              <w:autoSpaceDN w:val="0"/>
              <w:adjustRightInd w:val="0"/>
              <w:rPr>
                <w:rFonts w:cs="Arial"/>
              </w:rPr>
            </w:pPr>
            <w:r>
              <w:rPr>
                <w:rFonts w:cs="Arial"/>
              </w:rPr>
              <w:t>09843 / 309 - 17</w:t>
            </w:r>
          </w:p>
        </w:tc>
        <w:tc>
          <w:tcPr>
            <w:tcW w:w="4392" w:type="dxa"/>
            <w:tcBorders>
              <w:bottom w:val="single" w:sz="12" w:space="0" w:color="auto"/>
            </w:tcBorders>
          </w:tcPr>
          <w:p w:rsidR="00F147AA" w:rsidRPr="00C7777A" w:rsidRDefault="00F147AA" w:rsidP="004B67EC">
            <w:pPr>
              <w:autoSpaceDE w:val="0"/>
              <w:autoSpaceDN w:val="0"/>
              <w:adjustRightInd w:val="0"/>
              <w:rPr>
                <w:rFonts w:cs="Arial"/>
              </w:rPr>
            </w:pPr>
            <w:r>
              <w:rPr>
                <w:rFonts w:cs="Arial"/>
              </w:rPr>
              <w:t>b.stoll@burgbernheim.de</w:t>
            </w:r>
          </w:p>
        </w:tc>
      </w:tr>
    </w:tbl>
    <w:p w:rsidR="00F147AA" w:rsidRPr="00C7777A" w:rsidRDefault="00F147AA" w:rsidP="00F147AA">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F147AA" w:rsidRPr="00C7777A" w:rsidTr="004B67EC">
        <w:tc>
          <w:tcPr>
            <w:tcW w:w="2520" w:type="dxa"/>
            <w:tcBorders>
              <w:top w:val="single" w:sz="12" w:space="0" w:color="auto"/>
              <w:bottom w:val="single" w:sz="12" w:space="0" w:color="auto"/>
            </w:tcBorders>
          </w:tcPr>
          <w:p w:rsidR="00F147AA" w:rsidRPr="00C7777A" w:rsidRDefault="00F147AA" w:rsidP="004B67EC">
            <w:pPr>
              <w:autoSpaceDE w:val="0"/>
              <w:autoSpaceDN w:val="0"/>
              <w:adjustRightInd w:val="0"/>
              <w:rPr>
                <w:rFonts w:cs="Arial"/>
              </w:rPr>
            </w:pPr>
            <w:r w:rsidRPr="00C7777A">
              <w:rPr>
                <w:rFonts w:cs="Arial"/>
                <w:szCs w:val="22"/>
              </w:rPr>
              <w:t>Telefax</w:t>
            </w:r>
          </w:p>
        </w:tc>
        <w:tc>
          <w:tcPr>
            <w:tcW w:w="6660" w:type="dxa"/>
            <w:tcBorders>
              <w:top w:val="single" w:sz="12" w:space="0" w:color="auto"/>
              <w:bottom w:val="single" w:sz="12" w:space="0" w:color="auto"/>
            </w:tcBorders>
          </w:tcPr>
          <w:p w:rsidR="00F147AA" w:rsidRPr="00C7777A" w:rsidRDefault="00F147AA" w:rsidP="004B67EC">
            <w:pPr>
              <w:autoSpaceDE w:val="0"/>
              <w:autoSpaceDN w:val="0"/>
              <w:adjustRightInd w:val="0"/>
              <w:rPr>
                <w:rFonts w:cs="Arial"/>
              </w:rPr>
            </w:pPr>
            <w:r>
              <w:rPr>
                <w:rFonts w:cs="Arial"/>
              </w:rPr>
              <w:t>09843 / 309 - 30</w:t>
            </w:r>
          </w:p>
        </w:tc>
      </w:tr>
    </w:tbl>
    <w:p w:rsidR="001E7047" w:rsidRPr="00C7777A" w:rsidRDefault="001E7047" w:rsidP="00376656">
      <w:pPr>
        <w:tabs>
          <w:tab w:val="left" w:pos="3600"/>
        </w:tabs>
        <w:ind w:left="720"/>
        <w:rPr>
          <w:rFonts w:cs="Arial"/>
          <w:szCs w:val="22"/>
        </w:rPr>
      </w:pPr>
      <w:r w:rsidRPr="00C7777A">
        <w:rPr>
          <w:rFonts w:cs="Arial"/>
          <w:szCs w:val="22"/>
        </w:rPr>
        <w:lastRenderedPageBreak/>
        <w:t xml:space="preserve">Ansprechpartner für MSCONS, UTILMD, REQDOC, INVOIC, REMADV, CONTRL </w:t>
      </w:r>
      <w:r>
        <w:rPr>
          <w:rFonts w:cs="Arial"/>
          <w:szCs w:val="22"/>
        </w:rPr>
        <w:t xml:space="preserve">und APERAK </w:t>
      </w:r>
      <w:r w:rsidRPr="00C7777A">
        <w:rPr>
          <w:rFonts w:cs="Arial"/>
          <w:szCs w:val="22"/>
        </w:rPr>
        <w:t>sowie für die Zertifikate für den verschlüsselten Datenaustausch</w:t>
      </w:r>
    </w:p>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C7777A" w:rsidTr="00376656">
        <w:tc>
          <w:tcPr>
            <w:tcW w:w="2520"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392"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F147AA" w:rsidRPr="00C7777A" w:rsidTr="00376656">
        <w:tc>
          <w:tcPr>
            <w:tcW w:w="2520" w:type="dxa"/>
            <w:tcBorders>
              <w:top w:val="single" w:sz="12" w:space="0" w:color="auto"/>
              <w:bottom w:val="single" w:sz="12" w:space="0" w:color="auto"/>
            </w:tcBorders>
          </w:tcPr>
          <w:p w:rsidR="00F147AA" w:rsidRPr="00C7777A" w:rsidRDefault="00F147AA" w:rsidP="004B67EC">
            <w:pPr>
              <w:autoSpaceDE w:val="0"/>
              <w:autoSpaceDN w:val="0"/>
              <w:adjustRightInd w:val="0"/>
              <w:rPr>
                <w:rFonts w:cs="Arial"/>
              </w:rPr>
            </w:pPr>
            <w:r>
              <w:rPr>
                <w:rFonts w:cs="Arial"/>
              </w:rPr>
              <w:t>Philipp Oberndörfer</w:t>
            </w:r>
          </w:p>
        </w:tc>
        <w:tc>
          <w:tcPr>
            <w:tcW w:w="2268" w:type="dxa"/>
            <w:tcBorders>
              <w:top w:val="single" w:sz="12" w:space="0" w:color="auto"/>
              <w:bottom w:val="single" w:sz="12" w:space="0" w:color="auto"/>
            </w:tcBorders>
          </w:tcPr>
          <w:p w:rsidR="00F147AA" w:rsidRPr="00C7777A" w:rsidRDefault="00F147AA" w:rsidP="004B67EC">
            <w:pPr>
              <w:autoSpaceDE w:val="0"/>
              <w:autoSpaceDN w:val="0"/>
              <w:adjustRightInd w:val="0"/>
              <w:rPr>
                <w:rFonts w:cs="Arial"/>
              </w:rPr>
            </w:pPr>
            <w:r>
              <w:rPr>
                <w:rFonts w:cs="Arial"/>
              </w:rPr>
              <w:t>09843 / 309 - 16</w:t>
            </w:r>
          </w:p>
        </w:tc>
        <w:tc>
          <w:tcPr>
            <w:tcW w:w="4392" w:type="dxa"/>
            <w:tcBorders>
              <w:top w:val="single" w:sz="12" w:space="0" w:color="auto"/>
              <w:bottom w:val="single" w:sz="12" w:space="0" w:color="auto"/>
            </w:tcBorders>
          </w:tcPr>
          <w:p w:rsidR="00F147AA" w:rsidRPr="00C7777A" w:rsidRDefault="00F147AA" w:rsidP="004B67EC">
            <w:pPr>
              <w:autoSpaceDE w:val="0"/>
              <w:autoSpaceDN w:val="0"/>
              <w:adjustRightInd w:val="0"/>
              <w:rPr>
                <w:rFonts w:cs="Arial"/>
              </w:rPr>
            </w:pPr>
            <w:r>
              <w:rPr>
                <w:rFonts w:cs="Arial"/>
              </w:rPr>
              <w:t>p.oberndoerfer@burgbernheim.de</w:t>
            </w:r>
          </w:p>
        </w:tc>
      </w:tr>
    </w:tbl>
    <w:p w:rsidR="001E7047" w:rsidRPr="00C7777A" w:rsidRDefault="001E7047" w:rsidP="00376656">
      <w:pPr>
        <w:autoSpaceDE w:val="0"/>
        <w:autoSpaceDN w:val="0"/>
        <w:adjustRightInd w:val="0"/>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1E7047" w:rsidRPr="00C7777A" w:rsidTr="00376656">
        <w:tc>
          <w:tcPr>
            <w:tcW w:w="252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r w:rsidRPr="00C7777A">
              <w:rPr>
                <w:rFonts w:cs="Arial"/>
                <w:szCs w:val="22"/>
              </w:rPr>
              <w:t>Telefax</w:t>
            </w:r>
          </w:p>
        </w:tc>
        <w:tc>
          <w:tcPr>
            <w:tcW w:w="6660" w:type="dxa"/>
            <w:tcBorders>
              <w:top w:val="single" w:sz="12" w:space="0" w:color="auto"/>
              <w:bottom w:val="single" w:sz="12" w:space="0" w:color="auto"/>
            </w:tcBorders>
          </w:tcPr>
          <w:p w:rsidR="001E7047" w:rsidRPr="00C7777A" w:rsidRDefault="00F147AA" w:rsidP="00376656">
            <w:pPr>
              <w:autoSpaceDE w:val="0"/>
              <w:autoSpaceDN w:val="0"/>
              <w:adjustRightInd w:val="0"/>
              <w:rPr>
                <w:rFonts w:cs="Arial"/>
              </w:rPr>
            </w:pPr>
            <w:r>
              <w:rPr>
                <w:rFonts w:cs="Arial"/>
              </w:rPr>
              <w:t>09843 / 309 - 30</w:t>
            </w:r>
          </w:p>
        </w:tc>
      </w:tr>
    </w:tbl>
    <w:p w:rsidR="001E7047" w:rsidRDefault="001E7047" w:rsidP="00376656">
      <w:pPr>
        <w:autoSpaceDE w:val="0"/>
        <w:autoSpaceDN w:val="0"/>
        <w:adjustRightInd w:val="0"/>
        <w:ind w:left="540"/>
        <w:rPr>
          <w:rFonts w:cs="Arial"/>
          <w:szCs w:val="22"/>
        </w:rPr>
      </w:pPr>
      <w:r w:rsidRPr="00C7777A">
        <w:rPr>
          <w:rFonts w:cs="Arial"/>
          <w:szCs w:val="22"/>
        </w:rPr>
        <w:t>Alle Ansprechpartner sind innerhalb der üblichen Bürozeiten erreichbar.</w:t>
      </w:r>
    </w:p>
    <w:p w:rsidR="00F147AA" w:rsidRPr="00C7777A" w:rsidRDefault="00F147AA" w:rsidP="00376656">
      <w:pPr>
        <w:autoSpaceDE w:val="0"/>
        <w:autoSpaceDN w:val="0"/>
        <w:adjustRightInd w:val="0"/>
        <w:ind w:left="540"/>
        <w:rPr>
          <w:rFonts w:cs="Arial"/>
          <w:szCs w:val="22"/>
        </w:rPr>
      </w:pPr>
    </w:p>
    <w:p w:rsidR="001E7047" w:rsidRPr="00CD6DB2" w:rsidRDefault="001E7047" w:rsidP="00CD6DB2">
      <w:pPr>
        <w:rPr>
          <w:b/>
        </w:rPr>
      </w:pPr>
      <w:r w:rsidRPr="00CD6DB2">
        <w:rPr>
          <w:b/>
        </w:rPr>
        <w:t>§ 4</w:t>
      </w:r>
      <w:r w:rsidRPr="00CD6DB2">
        <w:rPr>
          <w:b/>
        </w:rPr>
        <w:tab/>
        <w:t>Angaben und Ansprechpartner Transportkunden</w:t>
      </w:r>
    </w:p>
    <w:p w:rsidR="001E7047" w:rsidRPr="00C7777A" w:rsidRDefault="001E7047" w:rsidP="00376656">
      <w:pPr>
        <w:tabs>
          <w:tab w:val="left" w:pos="2340"/>
        </w:tabs>
        <w:spacing w:line="360" w:lineRule="auto"/>
        <w:ind w:left="540"/>
        <w:rPr>
          <w:rFonts w:cs="Arial"/>
          <w:szCs w:val="22"/>
        </w:rPr>
      </w:pPr>
      <w:r w:rsidRPr="00C7777A">
        <w:rPr>
          <w:rFonts w:cs="Arial"/>
          <w:szCs w:val="22"/>
        </w:rPr>
        <w:t>Name / Firma:________________________________________________________</w:t>
      </w:r>
    </w:p>
    <w:p w:rsidR="001E7047" w:rsidRPr="00C7777A" w:rsidRDefault="001E7047" w:rsidP="00376656">
      <w:pPr>
        <w:tabs>
          <w:tab w:val="left" w:pos="2340"/>
        </w:tabs>
        <w:spacing w:line="360" w:lineRule="auto"/>
        <w:ind w:left="540"/>
        <w:rPr>
          <w:rFonts w:cs="Arial"/>
          <w:szCs w:val="22"/>
        </w:rPr>
      </w:pPr>
      <w:r w:rsidRPr="00C7777A">
        <w:rPr>
          <w:rFonts w:cs="Arial"/>
          <w:szCs w:val="22"/>
        </w:rPr>
        <w:t>Straße (Anschrift):_______________________________________________________</w:t>
      </w:r>
    </w:p>
    <w:p w:rsidR="001E7047" w:rsidRPr="00C7777A" w:rsidRDefault="001E7047" w:rsidP="00376656">
      <w:pPr>
        <w:tabs>
          <w:tab w:val="left" w:pos="2340"/>
        </w:tabs>
        <w:spacing w:line="360" w:lineRule="auto"/>
        <w:ind w:left="540"/>
        <w:rPr>
          <w:rFonts w:cs="Arial"/>
          <w:szCs w:val="22"/>
        </w:rPr>
      </w:pPr>
      <w:r w:rsidRPr="00C7777A">
        <w:rPr>
          <w:rFonts w:cs="Arial"/>
          <w:szCs w:val="22"/>
        </w:rPr>
        <w:t>PLZ Ort (Anschrift):______________________________________________________</w:t>
      </w:r>
    </w:p>
    <w:p w:rsidR="001E7047" w:rsidRPr="00524E36" w:rsidRDefault="001E7047" w:rsidP="00376656">
      <w:pPr>
        <w:tabs>
          <w:tab w:val="left" w:pos="3240"/>
          <w:tab w:val="left" w:pos="6120"/>
        </w:tabs>
        <w:autoSpaceDE w:val="0"/>
        <w:autoSpaceDN w:val="0"/>
        <w:adjustRightInd w:val="0"/>
        <w:spacing w:line="360" w:lineRule="auto"/>
        <w:ind w:left="540"/>
        <w:rPr>
          <w:rFonts w:cs="Arial"/>
          <w:szCs w:val="22"/>
        </w:rPr>
      </w:pPr>
      <w:r w:rsidRPr="00524E36">
        <w:rPr>
          <w:rFonts w:cs="Arial"/>
          <w:szCs w:val="22"/>
        </w:rPr>
        <w:t xml:space="preserve">DVGW/ILN–Codenummer: </w:t>
      </w:r>
      <w:r w:rsidRPr="00524E36">
        <w:rPr>
          <w:rFonts w:cs="Arial"/>
          <w:szCs w:val="22"/>
        </w:rPr>
        <w:tab/>
        <w:t>_______________________</w:t>
      </w:r>
    </w:p>
    <w:p w:rsidR="001E7047" w:rsidRPr="00524E36" w:rsidRDefault="001E7047" w:rsidP="00376656">
      <w:pPr>
        <w:tabs>
          <w:tab w:val="left" w:pos="3240"/>
          <w:tab w:val="left" w:pos="6120"/>
        </w:tabs>
        <w:autoSpaceDE w:val="0"/>
        <w:autoSpaceDN w:val="0"/>
        <w:adjustRightInd w:val="0"/>
        <w:spacing w:line="360" w:lineRule="auto"/>
        <w:ind w:left="540"/>
        <w:rPr>
          <w:rFonts w:cs="Arial"/>
          <w:szCs w:val="22"/>
        </w:rPr>
      </w:pPr>
      <w:r w:rsidRPr="00524E36">
        <w:rPr>
          <w:rFonts w:cs="Arial"/>
          <w:szCs w:val="22"/>
        </w:rPr>
        <w:t>Bilanzkreisverantwortliche(r): ______________________________________________</w:t>
      </w:r>
    </w:p>
    <w:p w:rsidR="001E7047" w:rsidRPr="00C7777A" w:rsidRDefault="001E7047" w:rsidP="00376656">
      <w:pPr>
        <w:tabs>
          <w:tab w:val="left" w:pos="3240"/>
          <w:tab w:val="left" w:pos="6120"/>
        </w:tabs>
        <w:autoSpaceDE w:val="0"/>
        <w:autoSpaceDN w:val="0"/>
        <w:adjustRightInd w:val="0"/>
        <w:spacing w:line="360" w:lineRule="auto"/>
        <w:ind w:left="540"/>
        <w:rPr>
          <w:rFonts w:cs="Arial"/>
          <w:szCs w:val="22"/>
        </w:rPr>
      </w:pPr>
      <w:r w:rsidRPr="00524E36">
        <w:rPr>
          <w:rFonts w:cs="Arial"/>
          <w:szCs w:val="22"/>
        </w:rPr>
        <w:t>Bilanzkreisnummer(</w:t>
      </w:r>
      <w:r w:rsidRPr="00C7777A">
        <w:rPr>
          <w:rFonts w:cs="Arial"/>
          <w:szCs w:val="22"/>
        </w:rPr>
        <w:t>n) bzw.</w:t>
      </w:r>
      <w:r w:rsidRPr="00C7777A">
        <w:rPr>
          <w:rFonts w:cs="Arial"/>
          <w:szCs w:val="22"/>
        </w:rPr>
        <w:br/>
        <w:t>Sub-Bilanzkontonummer(n):</w:t>
      </w:r>
      <w:r w:rsidRPr="00C7777A">
        <w:rPr>
          <w:rFonts w:cs="Arial"/>
          <w:szCs w:val="22"/>
          <w:vertAlign w:val="superscript"/>
        </w:rPr>
        <w:t xml:space="preserve">  </w:t>
      </w:r>
      <w:r w:rsidRPr="00C7777A">
        <w:rPr>
          <w:rFonts w:cs="Arial"/>
          <w:szCs w:val="22"/>
        </w:rPr>
        <w:t xml:space="preserve"> _______________________</w:t>
      </w:r>
      <w:r>
        <w:rPr>
          <w:rFonts w:cs="Arial"/>
          <w:szCs w:val="22"/>
        </w:rPr>
        <w:t>_______________________</w:t>
      </w:r>
    </w:p>
    <w:p w:rsidR="001E7047" w:rsidRPr="00C7777A" w:rsidRDefault="001E7047" w:rsidP="00376656">
      <w:pPr>
        <w:tabs>
          <w:tab w:val="left" w:pos="3240"/>
          <w:tab w:val="left" w:pos="6120"/>
        </w:tabs>
        <w:autoSpaceDE w:val="0"/>
        <w:autoSpaceDN w:val="0"/>
        <w:adjustRightInd w:val="0"/>
        <w:spacing w:line="360" w:lineRule="auto"/>
        <w:ind w:left="540"/>
        <w:rPr>
          <w:rFonts w:cs="Arial"/>
          <w:szCs w:val="22"/>
        </w:rPr>
      </w:pPr>
      <w:r w:rsidRPr="00C7777A">
        <w:rPr>
          <w:rFonts w:cs="Arial"/>
          <w:szCs w:val="22"/>
        </w:rPr>
        <w:t>Bankverbindung des Transportkunden:</w:t>
      </w:r>
    </w:p>
    <w:p w:rsidR="001E7047" w:rsidRPr="00C7777A" w:rsidRDefault="001E7047" w:rsidP="00376656">
      <w:pPr>
        <w:tabs>
          <w:tab w:val="left" w:pos="3240"/>
          <w:tab w:val="left" w:pos="6120"/>
        </w:tabs>
        <w:autoSpaceDE w:val="0"/>
        <w:autoSpaceDN w:val="0"/>
        <w:adjustRightInd w:val="0"/>
        <w:spacing w:line="360" w:lineRule="auto"/>
        <w:ind w:left="540"/>
        <w:rPr>
          <w:rFonts w:cs="Arial"/>
          <w:szCs w:val="22"/>
        </w:rPr>
      </w:pPr>
      <w:r w:rsidRPr="00C7777A">
        <w:rPr>
          <w:rFonts w:cs="Arial"/>
          <w:szCs w:val="22"/>
        </w:rPr>
        <w:t>BLZ:____________</w:t>
      </w:r>
    </w:p>
    <w:p w:rsidR="001E7047" w:rsidRPr="00C7777A" w:rsidRDefault="001E7047" w:rsidP="00376656">
      <w:pPr>
        <w:tabs>
          <w:tab w:val="left" w:pos="3240"/>
          <w:tab w:val="left" w:pos="6120"/>
        </w:tabs>
        <w:autoSpaceDE w:val="0"/>
        <w:autoSpaceDN w:val="0"/>
        <w:adjustRightInd w:val="0"/>
        <w:spacing w:line="360" w:lineRule="auto"/>
        <w:ind w:left="540"/>
        <w:rPr>
          <w:rFonts w:cs="Arial"/>
          <w:szCs w:val="22"/>
        </w:rPr>
      </w:pPr>
      <w:proofErr w:type="spellStart"/>
      <w:r w:rsidRPr="00C7777A">
        <w:rPr>
          <w:rFonts w:cs="Arial"/>
          <w:szCs w:val="22"/>
        </w:rPr>
        <w:t>Kontonr</w:t>
      </w:r>
      <w:proofErr w:type="spellEnd"/>
      <w:r w:rsidRPr="00C7777A">
        <w:rPr>
          <w:rFonts w:cs="Arial"/>
          <w:szCs w:val="22"/>
        </w:rPr>
        <w:t>.:____________</w:t>
      </w:r>
    </w:p>
    <w:p w:rsidR="001E7047" w:rsidRPr="00C7777A" w:rsidRDefault="001E7047" w:rsidP="00376656">
      <w:pPr>
        <w:ind w:left="708"/>
        <w:rPr>
          <w:rFonts w:cs="Arial"/>
          <w:szCs w:val="22"/>
        </w:rPr>
      </w:pPr>
    </w:p>
    <w:p w:rsidR="001E7047" w:rsidRPr="00C7777A" w:rsidRDefault="001E7047" w:rsidP="00376656">
      <w:pPr>
        <w:autoSpaceDE w:val="0"/>
        <w:autoSpaceDN w:val="0"/>
        <w:adjustRightInd w:val="0"/>
        <w:ind w:left="540"/>
        <w:rPr>
          <w:rFonts w:cs="Arial"/>
          <w:szCs w:val="22"/>
        </w:rPr>
      </w:pPr>
      <w:r w:rsidRPr="00C7777A">
        <w:rPr>
          <w:rFonts w:cs="Arial"/>
          <w:szCs w:val="22"/>
        </w:rPr>
        <w:t>Lieferantenrahmenverträge</w:t>
      </w:r>
    </w:p>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C7777A" w:rsidTr="00376656">
        <w:tc>
          <w:tcPr>
            <w:tcW w:w="2520"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392"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1E7047" w:rsidRPr="00C7777A" w:rsidTr="00376656">
        <w:tc>
          <w:tcPr>
            <w:tcW w:w="2520" w:type="dxa"/>
          </w:tcPr>
          <w:p w:rsidR="001E7047" w:rsidRPr="00C7777A" w:rsidRDefault="001E7047" w:rsidP="00376656">
            <w:pPr>
              <w:autoSpaceDE w:val="0"/>
              <w:autoSpaceDN w:val="0"/>
              <w:adjustRightInd w:val="0"/>
              <w:rPr>
                <w:rFonts w:cs="Arial"/>
              </w:rPr>
            </w:pPr>
          </w:p>
        </w:tc>
        <w:tc>
          <w:tcPr>
            <w:tcW w:w="2268" w:type="dxa"/>
          </w:tcPr>
          <w:p w:rsidR="001E7047" w:rsidRPr="00C7777A" w:rsidRDefault="001E7047" w:rsidP="00376656">
            <w:pPr>
              <w:autoSpaceDE w:val="0"/>
              <w:autoSpaceDN w:val="0"/>
              <w:adjustRightInd w:val="0"/>
              <w:rPr>
                <w:rFonts w:cs="Arial"/>
              </w:rPr>
            </w:pPr>
          </w:p>
        </w:tc>
        <w:tc>
          <w:tcPr>
            <w:tcW w:w="4392" w:type="dxa"/>
          </w:tcPr>
          <w:p w:rsidR="001E7047" w:rsidRPr="00C7777A" w:rsidRDefault="001E7047" w:rsidP="00376656">
            <w:pPr>
              <w:autoSpaceDE w:val="0"/>
              <w:autoSpaceDN w:val="0"/>
              <w:adjustRightInd w:val="0"/>
              <w:rPr>
                <w:rFonts w:cs="Arial"/>
              </w:rPr>
            </w:pPr>
          </w:p>
        </w:tc>
      </w:tr>
      <w:tr w:rsidR="001E7047" w:rsidRPr="00C7777A" w:rsidTr="00376656">
        <w:tc>
          <w:tcPr>
            <w:tcW w:w="2520" w:type="dxa"/>
            <w:tcBorders>
              <w:bottom w:val="single" w:sz="12" w:space="0" w:color="auto"/>
            </w:tcBorders>
          </w:tcPr>
          <w:p w:rsidR="001E7047" w:rsidRPr="00C7777A" w:rsidRDefault="001E7047" w:rsidP="00376656">
            <w:pPr>
              <w:autoSpaceDE w:val="0"/>
              <w:autoSpaceDN w:val="0"/>
              <w:adjustRightInd w:val="0"/>
              <w:rPr>
                <w:rFonts w:cs="Arial"/>
              </w:rPr>
            </w:pPr>
          </w:p>
        </w:tc>
        <w:tc>
          <w:tcPr>
            <w:tcW w:w="2268" w:type="dxa"/>
            <w:tcBorders>
              <w:bottom w:val="single" w:sz="12" w:space="0" w:color="auto"/>
            </w:tcBorders>
          </w:tcPr>
          <w:p w:rsidR="001E7047" w:rsidRPr="00C7777A" w:rsidRDefault="001E7047" w:rsidP="00376656">
            <w:pPr>
              <w:autoSpaceDE w:val="0"/>
              <w:autoSpaceDN w:val="0"/>
              <w:adjustRightInd w:val="0"/>
              <w:rPr>
                <w:rFonts w:cs="Arial"/>
              </w:rPr>
            </w:pPr>
          </w:p>
        </w:tc>
        <w:tc>
          <w:tcPr>
            <w:tcW w:w="4392" w:type="dxa"/>
            <w:tcBorders>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1E7047" w:rsidRPr="00C7777A" w:rsidTr="00376656">
        <w:tc>
          <w:tcPr>
            <w:tcW w:w="252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r w:rsidRPr="00C7777A">
              <w:rPr>
                <w:rFonts w:cs="Arial"/>
                <w:szCs w:val="22"/>
              </w:rPr>
              <w:t>Telefax</w:t>
            </w:r>
          </w:p>
        </w:tc>
        <w:tc>
          <w:tcPr>
            <w:tcW w:w="666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r>
    </w:tbl>
    <w:p w:rsidR="001E7047" w:rsidRDefault="001E7047" w:rsidP="00376656">
      <w:pPr>
        <w:autoSpaceDE w:val="0"/>
        <w:autoSpaceDN w:val="0"/>
        <w:adjustRightInd w:val="0"/>
        <w:ind w:left="709"/>
        <w:rPr>
          <w:rFonts w:cs="Arial"/>
          <w:szCs w:val="22"/>
        </w:rPr>
      </w:pPr>
    </w:p>
    <w:p w:rsidR="0076583A" w:rsidRDefault="0076583A" w:rsidP="00376656">
      <w:pPr>
        <w:autoSpaceDE w:val="0"/>
        <w:autoSpaceDN w:val="0"/>
        <w:adjustRightInd w:val="0"/>
        <w:ind w:left="709"/>
        <w:rPr>
          <w:rFonts w:cs="Arial"/>
          <w:szCs w:val="22"/>
        </w:rPr>
      </w:pPr>
    </w:p>
    <w:p w:rsidR="001E7047" w:rsidRPr="00C7777A" w:rsidRDefault="001E7047" w:rsidP="00376656">
      <w:pPr>
        <w:autoSpaceDE w:val="0"/>
        <w:autoSpaceDN w:val="0"/>
        <w:adjustRightInd w:val="0"/>
        <w:ind w:firstLine="540"/>
        <w:rPr>
          <w:rFonts w:cs="Arial"/>
          <w:szCs w:val="22"/>
        </w:rPr>
      </w:pPr>
      <w:r w:rsidRPr="00C7777A">
        <w:rPr>
          <w:rFonts w:cs="Arial"/>
          <w:szCs w:val="22"/>
        </w:rPr>
        <w:lastRenderedPageBreak/>
        <w:t>Energiedatenmanagement</w:t>
      </w:r>
    </w:p>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C7777A" w:rsidTr="00376656">
        <w:tc>
          <w:tcPr>
            <w:tcW w:w="2520"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392"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1E7047" w:rsidRPr="00C7777A" w:rsidTr="00376656">
        <w:tc>
          <w:tcPr>
            <w:tcW w:w="2520" w:type="dxa"/>
            <w:tcBorders>
              <w:top w:val="single" w:sz="12" w:space="0" w:color="auto"/>
            </w:tcBorders>
          </w:tcPr>
          <w:p w:rsidR="001E7047" w:rsidRPr="00C7777A" w:rsidRDefault="001E7047" w:rsidP="00376656">
            <w:pPr>
              <w:autoSpaceDE w:val="0"/>
              <w:autoSpaceDN w:val="0"/>
              <w:adjustRightInd w:val="0"/>
              <w:rPr>
                <w:rFonts w:cs="Arial"/>
              </w:rPr>
            </w:pPr>
          </w:p>
        </w:tc>
        <w:tc>
          <w:tcPr>
            <w:tcW w:w="2268" w:type="dxa"/>
            <w:tcBorders>
              <w:top w:val="single" w:sz="12" w:space="0" w:color="auto"/>
            </w:tcBorders>
          </w:tcPr>
          <w:p w:rsidR="001E7047" w:rsidRPr="00C7777A" w:rsidRDefault="001E7047" w:rsidP="00376656">
            <w:pPr>
              <w:autoSpaceDE w:val="0"/>
              <w:autoSpaceDN w:val="0"/>
              <w:adjustRightInd w:val="0"/>
              <w:rPr>
                <w:rFonts w:cs="Arial"/>
              </w:rPr>
            </w:pPr>
          </w:p>
        </w:tc>
        <w:tc>
          <w:tcPr>
            <w:tcW w:w="4392" w:type="dxa"/>
            <w:tcBorders>
              <w:top w:val="single" w:sz="12" w:space="0" w:color="auto"/>
            </w:tcBorders>
          </w:tcPr>
          <w:p w:rsidR="001E7047" w:rsidRPr="00C7777A" w:rsidRDefault="001E7047" w:rsidP="00376656">
            <w:pPr>
              <w:autoSpaceDE w:val="0"/>
              <w:autoSpaceDN w:val="0"/>
              <w:adjustRightInd w:val="0"/>
              <w:rPr>
                <w:rFonts w:cs="Arial"/>
              </w:rPr>
            </w:pPr>
          </w:p>
        </w:tc>
      </w:tr>
      <w:tr w:rsidR="001E7047" w:rsidRPr="00C7777A" w:rsidTr="00376656">
        <w:tc>
          <w:tcPr>
            <w:tcW w:w="2520" w:type="dxa"/>
            <w:tcBorders>
              <w:bottom w:val="single" w:sz="12" w:space="0" w:color="auto"/>
            </w:tcBorders>
          </w:tcPr>
          <w:p w:rsidR="001E7047" w:rsidRPr="00C7777A" w:rsidRDefault="001E7047" w:rsidP="00376656">
            <w:pPr>
              <w:autoSpaceDE w:val="0"/>
              <w:autoSpaceDN w:val="0"/>
              <w:adjustRightInd w:val="0"/>
              <w:rPr>
                <w:rFonts w:cs="Arial"/>
              </w:rPr>
            </w:pPr>
          </w:p>
        </w:tc>
        <w:tc>
          <w:tcPr>
            <w:tcW w:w="2268" w:type="dxa"/>
            <w:tcBorders>
              <w:bottom w:val="single" w:sz="12" w:space="0" w:color="auto"/>
            </w:tcBorders>
          </w:tcPr>
          <w:p w:rsidR="001E7047" w:rsidRPr="00C7777A" w:rsidRDefault="001E7047" w:rsidP="00376656">
            <w:pPr>
              <w:autoSpaceDE w:val="0"/>
              <w:autoSpaceDN w:val="0"/>
              <w:adjustRightInd w:val="0"/>
              <w:rPr>
                <w:rFonts w:cs="Arial"/>
              </w:rPr>
            </w:pPr>
          </w:p>
        </w:tc>
        <w:tc>
          <w:tcPr>
            <w:tcW w:w="4392" w:type="dxa"/>
            <w:tcBorders>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1E7047" w:rsidRPr="00C7777A" w:rsidTr="00376656">
        <w:tc>
          <w:tcPr>
            <w:tcW w:w="252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r w:rsidRPr="00C7777A">
              <w:rPr>
                <w:rFonts w:cs="Arial"/>
                <w:szCs w:val="22"/>
              </w:rPr>
              <w:t>Telefax</w:t>
            </w:r>
          </w:p>
        </w:tc>
        <w:tc>
          <w:tcPr>
            <w:tcW w:w="666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ind w:firstLine="540"/>
        <w:rPr>
          <w:rFonts w:cs="Arial"/>
          <w:szCs w:val="22"/>
        </w:rPr>
      </w:pPr>
    </w:p>
    <w:p w:rsidR="001E7047" w:rsidRPr="00C7777A" w:rsidRDefault="001E7047" w:rsidP="00376656">
      <w:pPr>
        <w:autoSpaceDE w:val="0"/>
        <w:autoSpaceDN w:val="0"/>
        <w:adjustRightInd w:val="0"/>
        <w:ind w:firstLine="540"/>
        <w:rPr>
          <w:rFonts w:cs="Arial"/>
          <w:szCs w:val="22"/>
        </w:rPr>
      </w:pPr>
      <w:r w:rsidRPr="00C7777A">
        <w:rPr>
          <w:rFonts w:cs="Arial"/>
          <w:szCs w:val="22"/>
        </w:rPr>
        <w:t>Netzabrechnung</w:t>
      </w:r>
    </w:p>
    <w:p w:rsidR="001E7047" w:rsidRPr="00C7777A" w:rsidRDefault="001E7047" w:rsidP="00376656">
      <w:pPr>
        <w:autoSpaceDE w:val="0"/>
        <w:autoSpaceDN w:val="0"/>
        <w:adjustRightInd w:val="0"/>
        <w:ind w:firstLine="540"/>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721"/>
        <w:gridCol w:w="2268"/>
        <w:gridCol w:w="4191"/>
      </w:tblGrid>
      <w:tr w:rsidR="001E7047" w:rsidRPr="00C7777A" w:rsidTr="00376656">
        <w:tc>
          <w:tcPr>
            <w:tcW w:w="2721" w:type="dxa"/>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191" w:type="dxa"/>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1E7047" w:rsidRPr="00C7777A" w:rsidTr="00376656">
        <w:tc>
          <w:tcPr>
            <w:tcW w:w="2721" w:type="dxa"/>
            <w:tcBorders>
              <w:bottom w:val="single" w:sz="4" w:space="0" w:color="auto"/>
            </w:tcBorders>
          </w:tcPr>
          <w:p w:rsidR="001E7047" w:rsidRPr="00C7777A" w:rsidRDefault="001E7047" w:rsidP="00376656">
            <w:pPr>
              <w:autoSpaceDE w:val="0"/>
              <w:autoSpaceDN w:val="0"/>
              <w:adjustRightInd w:val="0"/>
              <w:rPr>
                <w:rFonts w:cs="Arial"/>
              </w:rPr>
            </w:pPr>
          </w:p>
        </w:tc>
        <w:tc>
          <w:tcPr>
            <w:tcW w:w="2268" w:type="dxa"/>
            <w:tcBorders>
              <w:bottom w:val="single" w:sz="4" w:space="0" w:color="auto"/>
            </w:tcBorders>
          </w:tcPr>
          <w:p w:rsidR="001E7047" w:rsidRPr="00C7777A" w:rsidRDefault="001E7047" w:rsidP="00376656">
            <w:pPr>
              <w:autoSpaceDE w:val="0"/>
              <w:autoSpaceDN w:val="0"/>
              <w:adjustRightInd w:val="0"/>
              <w:rPr>
                <w:rFonts w:cs="Arial"/>
              </w:rPr>
            </w:pPr>
          </w:p>
        </w:tc>
        <w:tc>
          <w:tcPr>
            <w:tcW w:w="4191" w:type="dxa"/>
            <w:tcBorders>
              <w:bottom w:val="single" w:sz="4" w:space="0" w:color="auto"/>
            </w:tcBorders>
          </w:tcPr>
          <w:p w:rsidR="001E7047" w:rsidRPr="00C7777A" w:rsidRDefault="001E7047" w:rsidP="00376656">
            <w:pPr>
              <w:autoSpaceDE w:val="0"/>
              <w:autoSpaceDN w:val="0"/>
              <w:adjustRightInd w:val="0"/>
              <w:rPr>
                <w:rFonts w:cs="Arial"/>
              </w:rPr>
            </w:pPr>
          </w:p>
        </w:tc>
      </w:tr>
      <w:tr w:rsidR="001E7047" w:rsidRPr="00C7777A" w:rsidTr="00376656">
        <w:tc>
          <w:tcPr>
            <w:tcW w:w="2721" w:type="dxa"/>
            <w:tcBorders>
              <w:top w:val="single" w:sz="4" w:space="0" w:color="auto"/>
            </w:tcBorders>
          </w:tcPr>
          <w:p w:rsidR="001E7047" w:rsidRPr="00C7777A" w:rsidRDefault="001E7047" w:rsidP="00376656">
            <w:pPr>
              <w:autoSpaceDE w:val="0"/>
              <w:autoSpaceDN w:val="0"/>
              <w:adjustRightInd w:val="0"/>
              <w:rPr>
                <w:rFonts w:cs="Arial"/>
              </w:rPr>
            </w:pPr>
          </w:p>
        </w:tc>
        <w:tc>
          <w:tcPr>
            <w:tcW w:w="6459" w:type="dxa"/>
            <w:gridSpan w:val="2"/>
            <w:tcBorders>
              <w:top w:val="single" w:sz="4"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21"/>
        <w:gridCol w:w="6459"/>
      </w:tblGrid>
      <w:tr w:rsidR="001E7047" w:rsidRPr="00C7777A" w:rsidTr="00376656">
        <w:tc>
          <w:tcPr>
            <w:tcW w:w="2721"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r w:rsidRPr="00C7777A">
              <w:rPr>
                <w:rFonts w:cs="Arial"/>
                <w:szCs w:val="22"/>
              </w:rPr>
              <w:t>Telefax</w:t>
            </w:r>
          </w:p>
        </w:tc>
        <w:tc>
          <w:tcPr>
            <w:tcW w:w="6459"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ind w:left="540"/>
        <w:rPr>
          <w:rFonts w:cs="Arial"/>
          <w:szCs w:val="22"/>
        </w:rPr>
      </w:pPr>
    </w:p>
    <w:p w:rsidR="001E7047" w:rsidRPr="00C7777A" w:rsidRDefault="001E7047" w:rsidP="00376656">
      <w:pPr>
        <w:ind w:left="540"/>
        <w:rPr>
          <w:rFonts w:cs="Arial"/>
          <w:szCs w:val="22"/>
        </w:rPr>
      </w:pPr>
      <w:r w:rsidRPr="00C7777A">
        <w:rPr>
          <w:rFonts w:cs="Arial"/>
          <w:szCs w:val="22"/>
        </w:rPr>
        <w:t>Ansprechpartner für das Nachrichtenformat MSCONS, UTILMD, INVOIC, REMADV, CONTRL und APERAK sowie für die Zertifikate für den verschlüsselten Datenaustausch</w:t>
      </w:r>
    </w:p>
    <w:p w:rsidR="001E7047" w:rsidRPr="00C7777A" w:rsidRDefault="001E7047" w:rsidP="00376656">
      <w:pPr>
        <w:autoSpaceDE w:val="0"/>
        <w:autoSpaceDN w:val="0"/>
        <w:adjustRightInd w:val="0"/>
        <w:ind w:left="540"/>
        <w:rPr>
          <w:rFonts w:cs="Arial"/>
          <w:szCs w:val="22"/>
        </w:rPr>
      </w:pPr>
    </w:p>
    <w:tbl>
      <w:tblPr>
        <w:tblW w:w="882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55"/>
        <w:gridCol w:w="2297"/>
        <w:gridCol w:w="3468"/>
      </w:tblGrid>
      <w:tr w:rsidR="001E7047" w:rsidRPr="00C7777A" w:rsidTr="00376656">
        <w:tc>
          <w:tcPr>
            <w:tcW w:w="3055"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ind w:left="540"/>
              <w:rPr>
                <w:rFonts w:cs="Arial"/>
              </w:rPr>
            </w:pPr>
            <w:r w:rsidRPr="00C7777A">
              <w:rPr>
                <w:rFonts w:cs="Arial"/>
                <w:szCs w:val="22"/>
              </w:rPr>
              <w:t>Ansprechpartner</w:t>
            </w:r>
          </w:p>
        </w:tc>
        <w:tc>
          <w:tcPr>
            <w:tcW w:w="2297"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ind w:left="540"/>
              <w:rPr>
                <w:rFonts w:cs="Arial"/>
              </w:rPr>
            </w:pPr>
            <w:r w:rsidRPr="00C7777A">
              <w:rPr>
                <w:rFonts w:cs="Arial"/>
                <w:szCs w:val="22"/>
              </w:rPr>
              <w:t>Telefonnummer</w:t>
            </w:r>
          </w:p>
        </w:tc>
        <w:tc>
          <w:tcPr>
            <w:tcW w:w="3468"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ind w:left="540"/>
              <w:rPr>
                <w:rFonts w:cs="Arial"/>
              </w:rPr>
            </w:pPr>
            <w:r w:rsidRPr="00C7777A">
              <w:rPr>
                <w:rFonts w:cs="Arial"/>
                <w:szCs w:val="22"/>
              </w:rPr>
              <w:t>E-Mail</w:t>
            </w:r>
            <w:r>
              <w:rPr>
                <w:rFonts w:cs="Arial"/>
                <w:szCs w:val="22"/>
              </w:rPr>
              <w:t>-</w:t>
            </w:r>
            <w:r w:rsidRPr="00C7777A">
              <w:rPr>
                <w:rFonts w:cs="Arial"/>
                <w:szCs w:val="22"/>
              </w:rPr>
              <w:t>Adresse</w:t>
            </w:r>
          </w:p>
        </w:tc>
      </w:tr>
      <w:tr w:rsidR="001E7047" w:rsidRPr="00C7777A" w:rsidTr="00376656">
        <w:tc>
          <w:tcPr>
            <w:tcW w:w="3055" w:type="dxa"/>
            <w:tcBorders>
              <w:top w:val="single" w:sz="12" w:space="0" w:color="auto"/>
            </w:tcBorders>
          </w:tcPr>
          <w:p w:rsidR="001E7047" w:rsidRPr="00C7777A" w:rsidRDefault="001E7047" w:rsidP="00376656">
            <w:pPr>
              <w:autoSpaceDE w:val="0"/>
              <w:autoSpaceDN w:val="0"/>
              <w:adjustRightInd w:val="0"/>
              <w:ind w:left="540"/>
              <w:rPr>
                <w:rFonts w:cs="Arial"/>
              </w:rPr>
            </w:pPr>
          </w:p>
        </w:tc>
        <w:tc>
          <w:tcPr>
            <w:tcW w:w="2297" w:type="dxa"/>
            <w:tcBorders>
              <w:top w:val="single" w:sz="12" w:space="0" w:color="auto"/>
            </w:tcBorders>
          </w:tcPr>
          <w:p w:rsidR="001E7047" w:rsidRPr="00C7777A" w:rsidRDefault="001E7047" w:rsidP="00376656">
            <w:pPr>
              <w:autoSpaceDE w:val="0"/>
              <w:autoSpaceDN w:val="0"/>
              <w:adjustRightInd w:val="0"/>
              <w:ind w:left="540"/>
              <w:rPr>
                <w:rFonts w:cs="Arial"/>
              </w:rPr>
            </w:pPr>
          </w:p>
        </w:tc>
        <w:tc>
          <w:tcPr>
            <w:tcW w:w="3468" w:type="dxa"/>
            <w:tcBorders>
              <w:top w:val="single" w:sz="12" w:space="0" w:color="auto"/>
            </w:tcBorders>
          </w:tcPr>
          <w:p w:rsidR="001E7047" w:rsidRPr="00C7777A" w:rsidRDefault="001E7047" w:rsidP="00376656">
            <w:pPr>
              <w:autoSpaceDE w:val="0"/>
              <w:autoSpaceDN w:val="0"/>
              <w:adjustRightInd w:val="0"/>
              <w:ind w:left="540"/>
              <w:rPr>
                <w:rFonts w:cs="Arial"/>
              </w:rPr>
            </w:pPr>
          </w:p>
        </w:tc>
      </w:tr>
      <w:tr w:rsidR="001E7047" w:rsidRPr="00C7777A" w:rsidTr="00376656">
        <w:tc>
          <w:tcPr>
            <w:tcW w:w="3055" w:type="dxa"/>
            <w:tcBorders>
              <w:bottom w:val="single" w:sz="12" w:space="0" w:color="auto"/>
            </w:tcBorders>
          </w:tcPr>
          <w:p w:rsidR="001E7047" w:rsidRPr="00C7777A" w:rsidRDefault="001E7047" w:rsidP="00376656">
            <w:pPr>
              <w:autoSpaceDE w:val="0"/>
              <w:autoSpaceDN w:val="0"/>
              <w:adjustRightInd w:val="0"/>
              <w:ind w:left="540"/>
              <w:rPr>
                <w:rFonts w:cs="Arial"/>
              </w:rPr>
            </w:pPr>
          </w:p>
        </w:tc>
        <w:tc>
          <w:tcPr>
            <w:tcW w:w="2297" w:type="dxa"/>
            <w:tcBorders>
              <w:bottom w:val="single" w:sz="12" w:space="0" w:color="auto"/>
            </w:tcBorders>
          </w:tcPr>
          <w:p w:rsidR="001E7047" w:rsidRPr="00C7777A" w:rsidRDefault="001E7047" w:rsidP="00376656">
            <w:pPr>
              <w:autoSpaceDE w:val="0"/>
              <w:autoSpaceDN w:val="0"/>
              <w:adjustRightInd w:val="0"/>
              <w:ind w:left="540"/>
              <w:rPr>
                <w:rFonts w:cs="Arial"/>
              </w:rPr>
            </w:pPr>
          </w:p>
        </w:tc>
        <w:tc>
          <w:tcPr>
            <w:tcW w:w="3468" w:type="dxa"/>
            <w:tcBorders>
              <w:bottom w:val="single" w:sz="12" w:space="0" w:color="auto"/>
            </w:tcBorders>
          </w:tcPr>
          <w:p w:rsidR="001E7047" w:rsidRPr="00C7777A" w:rsidRDefault="001E7047" w:rsidP="00376656">
            <w:pPr>
              <w:autoSpaceDE w:val="0"/>
              <w:autoSpaceDN w:val="0"/>
              <w:adjustRightInd w:val="0"/>
              <w:ind w:left="540"/>
              <w:rPr>
                <w:rFonts w:cs="Arial"/>
              </w:rPr>
            </w:pPr>
          </w:p>
        </w:tc>
      </w:tr>
    </w:tbl>
    <w:p w:rsidR="001E7047" w:rsidRPr="00C7777A" w:rsidRDefault="001E7047" w:rsidP="00376656">
      <w:pPr>
        <w:autoSpaceDE w:val="0"/>
        <w:autoSpaceDN w:val="0"/>
        <w:adjustRightInd w:val="0"/>
        <w:ind w:left="540"/>
        <w:rPr>
          <w:rFonts w:cs="Arial"/>
          <w:szCs w:val="22"/>
        </w:rPr>
      </w:pPr>
    </w:p>
    <w:tbl>
      <w:tblPr>
        <w:tblW w:w="882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60"/>
        <w:gridCol w:w="5760"/>
      </w:tblGrid>
      <w:tr w:rsidR="001E7047" w:rsidRPr="00C7777A" w:rsidTr="00376656">
        <w:tc>
          <w:tcPr>
            <w:tcW w:w="3060" w:type="dxa"/>
            <w:tcBorders>
              <w:top w:val="single" w:sz="12" w:space="0" w:color="auto"/>
              <w:bottom w:val="single" w:sz="12" w:space="0" w:color="auto"/>
            </w:tcBorders>
          </w:tcPr>
          <w:p w:rsidR="001E7047" w:rsidRPr="00C7777A" w:rsidRDefault="001E7047" w:rsidP="00376656">
            <w:pPr>
              <w:autoSpaceDE w:val="0"/>
              <w:autoSpaceDN w:val="0"/>
              <w:adjustRightInd w:val="0"/>
              <w:ind w:left="540"/>
              <w:rPr>
                <w:rFonts w:cs="Arial"/>
              </w:rPr>
            </w:pPr>
            <w:r w:rsidRPr="00C7777A">
              <w:rPr>
                <w:rFonts w:cs="Arial"/>
                <w:szCs w:val="22"/>
              </w:rPr>
              <w:t>Telefax</w:t>
            </w:r>
          </w:p>
        </w:tc>
        <w:tc>
          <w:tcPr>
            <w:tcW w:w="5760" w:type="dxa"/>
            <w:tcBorders>
              <w:top w:val="single" w:sz="12" w:space="0" w:color="auto"/>
              <w:bottom w:val="single" w:sz="12" w:space="0" w:color="auto"/>
            </w:tcBorders>
          </w:tcPr>
          <w:p w:rsidR="001E7047" w:rsidRPr="00C7777A" w:rsidRDefault="001E7047" w:rsidP="00376656">
            <w:pPr>
              <w:autoSpaceDE w:val="0"/>
              <w:autoSpaceDN w:val="0"/>
              <w:adjustRightInd w:val="0"/>
              <w:ind w:left="540"/>
              <w:rPr>
                <w:rFonts w:cs="Arial"/>
              </w:rPr>
            </w:pPr>
          </w:p>
        </w:tc>
      </w:tr>
    </w:tbl>
    <w:p w:rsidR="001E7047" w:rsidRPr="00C7777A" w:rsidRDefault="001E7047" w:rsidP="00376656">
      <w:pPr>
        <w:ind w:left="540"/>
        <w:rPr>
          <w:rFonts w:cs="Arial"/>
          <w:szCs w:val="22"/>
        </w:rPr>
      </w:pPr>
    </w:p>
    <w:p w:rsidR="001E7047" w:rsidRDefault="001E7047" w:rsidP="000363EA">
      <w:pPr>
        <w:rPr>
          <w:b/>
          <w:bCs/>
          <w:szCs w:val="22"/>
        </w:rPr>
      </w:pPr>
      <w:bookmarkStart w:id="24" w:name="_Ref208822958"/>
    </w:p>
    <w:bookmarkEnd w:id="24"/>
    <w:p w:rsidR="001E7047" w:rsidRPr="00D92593" w:rsidRDefault="001E7047" w:rsidP="000363EA">
      <w:pPr>
        <w:rPr>
          <w:szCs w:val="22"/>
        </w:rPr>
      </w:pPr>
      <w:r w:rsidRPr="00BF4074">
        <w:rPr>
          <w:b/>
          <w:szCs w:val="22"/>
        </w:rPr>
        <w:t xml:space="preserve"> </w:t>
      </w:r>
    </w:p>
    <w:p w:rsidR="001E7047" w:rsidRDefault="001E7047" w:rsidP="009123CC">
      <w:pPr>
        <w:autoSpaceDE w:val="0"/>
        <w:autoSpaceDN w:val="0"/>
        <w:adjustRightInd w:val="0"/>
        <w:rPr>
          <w:rFonts w:cs="Arial"/>
          <w:szCs w:val="22"/>
        </w:rPr>
      </w:pPr>
    </w:p>
    <w:p w:rsidR="0076583A" w:rsidRDefault="001E7047" w:rsidP="0076583A">
      <w:pPr>
        <w:pStyle w:val="berschrift1"/>
        <w:spacing w:before="0" w:after="0"/>
        <w:contextualSpacing/>
        <w:rPr>
          <w:b w:val="0"/>
          <w:sz w:val="24"/>
        </w:rPr>
      </w:pPr>
      <w:r w:rsidRPr="00C7777A">
        <w:br w:type="page"/>
      </w:r>
    </w:p>
    <w:p w:rsidR="004B67EC" w:rsidRPr="000A3C3C" w:rsidRDefault="004B67EC" w:rsidP="004B67EC">
      <w:pPr>
        <w:autoSpaceDE w:val="0"/>
        <w:autoSpaceDN w:val="0"/>
        <w:adjustRightInd w:val="0"/>
        <w:spacing w:after="0" w:line="240" w:lineRule="auto"/>
        <w:rPr>
          <w:rFonts w:cs="Arial"/>
          <w:b/>
          <w:bCs/>
          <w:szCs w:val="22"/>
        </w:rPr>
      </w:pPr>
      <w:r w:rsidRPr="000A3C3C">
        <w:rPr>
          <w:rFonts w:cs="Arial"/>
          <w:b/>
          <w:bCs/>
          <w:szCs w:val="22"/>
        </w:rPr>
        <w:lastRenderedPageBreak/>
        <w:t>Anlage 2 Ergänzende Geschäftsbedingungen</w:t>
      </w:r>
    </w:p>
    <w:p w:rsidR="004B67EC" w:rsidRDefault="004B67EC" w:rsidP="004B67EC">
      <w:pPr>
        <w:autoSpaceDE w:val="0"/>
        <w:autoSpaceDN w:val="0"/>
        <w:adjustRightInd w:val="0"/>
        <w:spacing w:after="0" w:line="240" w:lineRule="auto"/>
        <w:rPr>
          <w:rFonts w:ascii="Helvetica-Bold" w:hAnsi="Helvetica-Bold" w:cs="Helvetica-Bold"/>
          <w:b/>
          <w:bCs/>
          <w:sz w:val="14"/>
          <w:szCs w:val="14"/>
        </w:rPr>
      </w:pPr>
    </w:p>
    <w:p w:rsidR="004B67EC" w:rsidRDefault="004B67EC" w:rsidP="004B67EC">
      <w:pPr>
        <w:autoSpaceDE w:val="0"/>
        <w:autoSpaceDN w:val="0"/>
        <w:adjustRightInd w:val="0"/>
        <w:spacing w:after="0" w:line="240" w:lineRule="auto"/>
        <w:rPr>
          <w:rFonts w:ascii="Helvetica-Bold" w:hAnsi="Helvetica-Bold" w:cs="Helvetica-Bold"/>
          <w:b/>
          <w:bCs/>
          <w:sz w:val="14"/>
          <w:szCs w:val="14"/>
        </w:rPr>
        <w:sectPr w:rsidR="004B67EC" w:rsidSect="0076583A">
          <w:headerReference w:type="default" r:id="rId8"/>
          <w:footerReference w:type="default" r:id="rId9"/>
          <w:footerReference w:type="first" r:id="rId10"/>
          <w:type w:val="continuous"/>
          <w:pgSz w:w="11906" w:h="16838" w:code="9"/>
          <w:pgMar w:top="2127" w:right="1389" w:bottom="1276" w:left="1389" w:header="1162" w:footer="567" w:gutter="0"/>
          <w:cols w:space="708"/>
          <w:titlePg/>
          <w:docGrid w:linePitch="360"/>
        </w:sectPr>
      </w:pPr>
    </w:p>
    <w:p w:rsidR="004B67EC" w:rsidRDefault="004B67EC" w:rsidP="004B67EC">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lastRenderedPageBreak/>
        <w:t>1. Geltungsbereich</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1.1 Unsere nachfolgenden allgemeinen Liefer- und Leistungsbedingungen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gelten nur gegenüber Unternehmern im Sinn von § 310 BGB.</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1.2 Unsere allgemeinen Liefer- und Leistungsbedingungen gelten für alle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Bestellungen bei uns sowie für alle unsere Angebote, Lieferungen oder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sonstigen Leistungen (insbesondere Dienst-/oder Werkleistungen).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Anders lautende Bedingungen des Vertragspartners werden nicht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anerkannt, es sei denn, wir stimmen ihrer Geltung ausdrücklich</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schriftlich zu.</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1.3 Diese allgemeinen Liefer- und Leistungsbedingungen gelten auch dann,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wenn wir in Kenntnis anders lautender Bedingungen des Vertragspartners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die Leistung bzw. Lieferung vorbehaltlos ausführen.</w:t>
      </w:r>
    </w:p>
    <w:p w:rsidR="004B67EC" w:rsidRDefault="004B67EC" w:rsidP="004B67EC">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2. Lieferungen und Leistungen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2.1 Unsere Angebote sind unverbindlich. Änderungen und Abweichungen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im Verhältnis der erbrachten zu der angebotenen Lieferung bzw.</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Leistung bleiben uns vorbehalten, sofern dies für den Vertragspartner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keine unzumutbare Änderung bedeutet.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Für die Beschaffenheit der Lieferung/Leistung gilt grundsätzlich nur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unsere Liefer-/Leistungsbeschreibung. Öffentliche Äußerungen,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Anpreisungen oder Werbung stellen daneben keine vertragsgemäße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Beschaffenheitsangabe der Lieferung/Leistung dar.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Garantien jeglicher Art (auch in Form von Eigenschaftszusicherungen)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werden von uns nur bei Abschluss einer besonderen Garantievereinbarung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übernommen. Eine Bezugnahme auf technische oder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andere Normen (z.B. DIN-Normen) oder Muster dient nur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Beschreibung der Ware bzw. Leistung und stellt keine Garantie dar.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2.2 An von uns überlassenen Abbildungen, Zeichnungen, Kalkulationen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und sonstigen Unterlagen behalten wir uns sämtliche Eigentumsrechte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vor, sie dürfen Dritten nicht zugänglich gemacht werden. Dies gilt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insbesondere für solche schriftlichen Unterlagen, die als „vertraulich“</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gekennzeichnet sind. Eine Weitergabe an Dritte bedarf unserer</w:t>
      </w:r>
    </w:p>
    <w:p w:rsidR="004B67EC" w:rsidRDefault="004B67EC" w:rsidP="004B67EC">
      <w:pPr>
        <w:autoSpaceDE w:val="0"/>
        <w:autoSpaceDN w:val="0"/>
        <w:adjustRightInd w:val="0"/>
        <w:spacing w:after="0" w:line="240" w:lineRule="auto"/>
        <w:rPr>
          <w:rFonts w:ascii="Helvetica" w:hAnsi="Helvetica" w:cs="Helvetica"/>
          <w:sz w:val="14"/>
          <w:szCs w:val="14"/>
        </w:rPr>
      </w:pPr>
      <w:proofErr w:type="gramStart"/>
      <w:r>
        <w:rPr>
          <w:rFonts w:ascii="Helvetica" w:hAnsi="Helvetica" w:cs="Helvetica"/>
          <w:sz w:val="14"/>
          <w:szCs w:val="14"/>
        </w:rPr>
        <w:t>ausdrücklichen vorherigen schriftlichen</w:t>
      </w:r>
      <w:proofErr w:type="gramEnd"/>
      <w:r>
        <w:rPr>
          <w:rFonts w:ascii="Helvetica" w:hAnsi="Helvetica" w:cs="Helvetica"/>
          <w:sz w:val="14"/>
          <w:szCs w:val="14"/>
        </w:rPr>
        <w:t xml:space="preserve"> Zustimmung.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2.3 Mit der Bestellung gibt der Vertragspartner ein verbindliches Angebot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ab. Wir sind berechtigt, das in der Bestellung liegende Vertragsangebot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innerhalb eines Monats nach Eingang bei uns anzunehmen. Die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Annahme kann entweder schriftlich oder durch Ausführung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Bestellung an den Vertragspartner erklärt werden.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2.4 Verbindlich für den Vertragsinhalt gelten in folgender Reihenfolge: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1. Unsere Produkt- bzw. Liefer-/Leistungsbeschreibung bzw. unsere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schriftliche Auftragsbestätigung,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2. unsere besonderen Vertragsbedingungen für spezielle Leistungen,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soweit vereinbart.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3. unsere allgemeinen Liefer- und Leistungsbedingungen.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2.5 Bestellt der Vertragspartner die Ware auf elektronischem Wege,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werden wir den Zugang der Bestellung unverzüglich bestätigen. Die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Zugangsbestätigung stellt noch keine verbindliche Annahme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Bestellung dar. Die Zugangsbestätigung kann mit der Annahmeerklärung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verbunden werden.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Sofern der Vertragspartner die Ware auf elektronischem Weg bestellt,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wird der Vertragstext von uns gespeichert und dem Vertragspartner auf</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Verlangen mit den vorliegenden AGB per E-Mail zugesandt.</w:t>
      </w:r>
    </w:p>
    <w:p w:rsidR="004B67EC" w:rsidRDefault="004B67EC" w:rsidP="004B67EC">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3. Liefer- bzw. Leistungszeit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3.1 Der Beginn und die Einhaltung der von uns angegebenen Liefer- bzw.</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Leistungszeit setzen die Abklärung aller technischen Fragen sowie die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rechtzeitige und ordnungsgemäße Erfüllung der Verpflichtungen des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Vertragspartners voraus. Wir werden bemüht sein, die vereinbarten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Leistungs- und Lieferzeiten einzuhalten. Verzögert sich die Leistung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bzw. Lieferung und ist dies von uns zu vertreten, so ist zwischen dem</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Vertragspartner und uns eine angemessene Nachfrist zu vereinbaren.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Setzt der Vertragspartner schriftlich, nachdem wir in Verzug geraten</w:t>
      </w:r>
    </w:p>
    <w:p w:rsidR="004B67EC" w:rsidRDefault="004B67EC" w:rsidP="004B67EC">
      <w:pPr>
        <w:autoSpaceDE w:val="0"/>
        <w:autoSpaceDN w:val="0"/>
        <w:adjustRightInd w:val="0"/>
        <w:spacing w:after="0" w:line="240" w:lineRule="auto"/>
        <w:rPr>
          <w:rFonts w:ascii="Helvetica" w:hAnsi="Helvetica" w:cs="Helvetica"/>
          <w:sz w:val="14"/>
          <w:szCs w:val="14"/>
        </w:rPr>
      </w:pPr>
      <w:proofErr w:type="gramStart"/>
      <w:r>
        <w:rPr>
          <w:rFonts w:ascii="Helvetica" w:hAnsi="Helvetica" w:cs="Helvetica"/>
          <w:sz w:val="14"/>
          <w:szCs w:val="14"/>
        </w:rPr>
        <w:t>sind</w:t>
      </w:r>
      <w:proofErr w:type="gramEnd"/>
      <w:r>
        <w:rPr>
          <w:rFonts w:ascii="Helvetica" w:hAnsi="Helvetica" w:cs="Helvetica"/>
          <w:sz w:val="14"/>
          <w:szCs w:val="14"/>
        </w:rPr>
        <w:t>, eine angemessene Nachfrist mit Ablehnungsandrohung, so ist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Vertragspartner nach fruchtlosem Ablauf dieser Nachfrist berechtigt,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vom Vertrag unter Ausschluss weiterer Ansprüche zurückzutreten.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Ziffer 7 bleibt unberührt.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3.2 Bei einer von uns zu vertretenden Unmöglichkeit gilt vorgenannte Regel</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analog.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3.3 Wir sind zu zumutbaren Teillieferungen bzw. Teilleistungen berechtigt.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3.4 In Fällen höherer Gewalt sind wir von der Liefer-/Leistungspflicht befreit,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soweit und solange die Liefer-/Leistungsverhinderung anhält. Als Fälle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höherer Gewalt gelten insbesondere: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Naturkatastrophen,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Arbeitskampfmaßnahmen – auch in Drittbetrieben,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Terroranschläge,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Unterbrechungen der Energieversorgung,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behördliche Maßnahmen, soweit sie außerhalb unserer Verfügungsgewalt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liegen,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sowie ähnliche Umstände, die wir nicht zu vertreten haben.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3.5 Kommt der Vertragspartner in Annahmeverzug oder verletzt er sonstige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Mitwirkungspflichten, so sind wir berechtigt, den uns entstandenen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Schaden einschließlich etwaiger Mehraufwendungen ersetzt zu</w:t>
      </w:r>
    </w:p>
    <w:p w:rsidR="004B67EC" w:rsidRDefault="004B67EC" w:rsidP="004B67EC">
      <w:pPr>
        <w:autoSpaceDE w:val="0"/>
        <w:autoSpaceDN w:val="0"/>
        <w:adjustRightInd w:val="0"/>
        <w:spacing w:after="0" w:line="240" w:lineRule="auto"/>
        <w:rPr>
          <w:rFonts w:ascii="Helvetica" w:hAnsi="Helvetica" w:cs="Helvetica"/>
          <w:sz w:val="14"/>
          <w:szCs w:val="14"/>
        </w:rPr>
      </w:pP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verlangen. Weitergehende Ansprüche bleiben vorbehalten.</w:t>
      </w:r>
    </w:p>
    <w:p w:rsidR="004B67EC" w:rsidRDefault="004B67EC" w:rsidP="004B67EC">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4. Prüfung und Gefahrenübergang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4.1 Der Vertragspartner hat offensichtliche Mängel unverzüglich, späte</w:t>
      </w:r>
      <w:r>
        <w:rPr>
          <w:rFonts w:ascii="Helvetica" w:hAnsi="Helvetica" w:cs="Helvetica"/>
          <w:sz w:val="14"/>
          <w:szCs w:val="14"/>
        </w:rPr>
        <w:t>s</w:t>
      </w:r>
      <w:r>
        <w:rPr>
          <w:rFonts w:ascii="Helvetica" w:hAnsi="Helvetica" w:cs="Helvetica"/>
          <w:sz w:val="14"/>
          <w:szCs w:val="14"/>
        </w:rPr>
        <w:t>tens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innerhalb einer Frist von 2 Wochen nach Empfang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Lieferung/Leistung schriftlich anzuzeigen. Andernfalls ist die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Geltendmachung des Gewährleistungsanspruchs ausgeschlossen. Zur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Fristwahrung genügt die rechtzeitige Absendung. Den Vertragspartner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trifft die volle Beweislast für sämtliche Anspruchsvoraussetzungen,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insbesondere für den Mangel selbst, den Zeitpunkt der Feststellung des</w:t>
      </w:r>
    </w:p>
    <w:p w:rsidR="004B67EC" w:rsidRDefault="004B67EC" w:rsidP="004B67EC">
      <w:pPr>
        <w:autoSpaceDE w:val="0"/>
        <w:autoSpaceDN w:val="0"/>
        <w:adjustRightInd w:val="0"/>
        <w:spacing w:after="0" w:line="240" w:lineRule="auto"/>
        <w:rPr>
          <w:rFonts w:ascii="Helvetica" w:hAnsi="Helvetica" w:cs="Helvetica"/>
          <w:sz w:val="12"/>
          <w:szCs w:val="12"/>
        </w:rPr>
      </w:pPr>
      <w:r>
        <w:rPr>
          <w:rFonts w:ascii="Helvetica" w:hAnsi="Helvetica" w:cs="Helvetica"/>
          <w:sz w:val="14"/>
          <w:szCs w:val="14"/>
        </w:rPr>
        <w:t>Mangels und für die Rechtzeitigkeit der Mängelrüge</w:t>
      </w:r>
      <w:r>
        <w:rPr>
          <w:rFonts w:ascii="Helvetica" w:hAnsi="Helvetica" w:cs="Helvetica"/>
          <w:sz w:val="12"/>
          <w:szCs w:val="12"/>
        </w:rPr>
        <w: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4.2 Die Gefahr geht bereits mit Übergabe der Lieferung an den Spediteur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oder sonstigen Transportunternehmer auf den Vertragspartner über.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Dies gilt auch bei frachtfreier Lieferung. Soweit sich ein Versand ohne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unser Verschulden verzögert oder unmöglich wird, geht die Gefahr mit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der Meldung der Versandbereitschaft auf den Vertragspartner über.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Sofern der Vertragspartner es wünscht, werden wir für die Lieferung eine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Transportversicherung abschließen, die Kosten hierfür trägt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Vertragspartner.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4.3 Transport- und alle sonstigen Verpackungen nach Maßgabe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Verpackungsordnung werden – soweit nichts anderes vereinbart ist –</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nicht zurückgenommen, ausgenommen sind Paletten und</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Kabeltrommeln. Der Vertragspartner ist verpflichtet, für eine Entsorgung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der Verpackungen auf eigene Kosten zu sorgen.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4.4 Im Falle des Annahmeverzugs des Vertragspartners oder der Verle</w:t>
      </w:r>
      <w:r>
        <w:rPr>
          <w:rFonts w:ascii="Helvetica" w:hAnsi="Helvetica" w:cs="Helvetica"/>
          <w:sz w:val="14"/>
          <w:szCs w:val="14"/>
        </w:rPr>
        <w:t>t</w:t>
      </w:r>
      <w:r>
        <w:rPr>
          <w:rFonts w:ascii="Helvetica" w:hAnsi="Helvetica" w:cs="Helvetica"/>
          <w:sz w:val="14"/>
          <w:szCs w:val="14"/>
        </w:rPr>
        <w:t>zung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sonstiger Mitwirkungspflichten durch diesen, geht auch die Gefahr eines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zufälligen Untergangs oder einer zufälligen Verschlechterung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Lieferung/Leistung zu dem Zeitpunkt auf den Vertragspartner über, in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dem dieser in Annahmeverzug gerät bzw. die Lieferung/Leistung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verzögert.</w:t>
      </w:r>
    </w:p>
    <w:p w:rsidR="004B67EC" w:rsidRDefault="004B67EC" w:rsidP="004B67EC">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5. Preise und Zahlungsbedingungen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5.1 Soweit schriftlich nicht anderes vereinbart wurde, sind unsere am Tag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der Lieferung/Leistung gültigen Listenpreise maßgeblich. Wir behalten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uns vor, vereinbarte Preise für Lieferung oder Leistung angemessen zu</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erhöhen, wenn nach Abschluss des Vertrages bis zur Ausführung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Lieferung bzw. Leistung mehr als 4 Monate vergehen und</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Kostenerhöhungen, insbesondere aufgrund von Preiserhöhungen von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Seiten der Lieferanten oder von Wechselkursschwankungen bei uns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eintreten. Wenn wir dergestalt Preise für Lieferungen bzw. Leistungen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angemessen erhöhen, werden die maßgeblichen Kostenerhöhungen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dem Vertragspartner auf Verlangen nachgewiesen.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5.2 Sofern sich aus unserer Auftragsbestätigung nichts anderes ergibt,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gelten die Preise für Lieferungen „ab Werk“ ausschließlich Verpackung.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Daher sind Kosten für Versand, Versicherung, Installation und Benutz</w:t>
      </w:r>
      <w:r>
        <w:rPr>
          <w:rFonts w:ascii="Helvetica" w:hAnsi="Helvetica" w:cs="Helvetica"/>
          <w:sz w:val="14"/>
          <w:szCs w:val="14"/>
        </w:rPr>
        <w:t>e</w:t>
      </w:r>
      <w:r>
        <w:rPr>
          <w:rFonts w:ascii="Helvetica" w:hAnsi="Helvetica" w:cs="Helvetica"/>
          <w:sz w:val="14"/>
          <w:szCs w:val="14"/>
        </w:rPr>
        <w:t>reinweisung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wenn nicht anders schriftlich vereinbart – im Preis/Entgelt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nicht enthalten, diese werden gesondert in Rechnung gestellt.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5.3 Die gesetzliche Mehrwertsteuer ist nicht in den Preisen/Entgelten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eingeschlossen, sie wird in jeweils am Tag der Rechnungsstellung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geltender gesetzlicher Höhe in der Rechnung gesondert ausgewiesen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und ist vom Vertragspartner zu zahlen.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5.4 Der Abzug von Skonto bedarf gesonderter schriftlicher Vereinbarung.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5.5 Sofern sich aus der Rechnung bzw. dem Vertrag oder der Auftragsb</w:t>
      </w:r>
      <w:r>
        <w:rPr>
          <w:rFonts w:ascii="Helvetica" w:hAnsi="Helvetica" w:cs="Helvetica"/>
          <w:sz w:val="14"/>
          <w:szCs w:val="14"/>
        </w:rPr>
        <w:t>e</w:t>
      </w:r>
      <w:r>
        <w:rPr>
          <w:rFonts w:ascii="Helvetica" w:hAnsi="Helvetica" w:cs="Helvetica"/>
          <w:sz w:val="14"/>
          <w:szCs w:val="14"/>
        </w:rPr>
        <w:t>stätigung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nichts anderes ergibt, ist der (Kauf-)Preis/das Entgelt ohne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Abzug innerhalb von 14 Tagen nach Rechnungsdatum zu bezahlen.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Zahlung per Wechsel oder Scheck ist nur bei unserer ausdrücklichen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Zustimmung zulässig. Schecks werden lediglich erfüllungshalber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angenommen. Zahlungen gelten mit Gutschrift auf unserem Konto als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bewirkt. Alle Zahlungen werden, soweit nicht vom Einzahler ausdrücklich</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schriftlich anders bestimmt, in erster Linie auf Zinsen und Kosten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und in zweiter Linie auf die älteste offene Forderung angerechnet. Wir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behalten uns jedoch eine hiervon abweichende Verrechnung vor.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5.6 Es gelten die gesetzlichen Regeln betreffend die Folgen des Zahlung</w:t>
      </w:r>
      <w:r>
        <w:rPr>
          <w:rFonts w:ascii="Helvetica" w:hAnsi="Helvetica" w:cs="Helvetica"/>
          <w:sz w:val="14"/>
          <w:szCs w:val="14"/>
        </w:rPr>
        <w:t>s</w:t>
      </w:r>
      <w:r>
        <w:rPr>
          <w:rFonts w:ascii="Helvetica" w:hAnsi="Helvetica" w:cs="Helvetica"/>
          <w:sz w:val="14"/>
          <w:szCs w:val="14"/>
        </w:rPr>
        <w:t>verzugs.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Aufrechnung oder Zurückbehaltungsrechte stehen dem Vertragspartner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nur zu, wenn die Gegenansprüche rechtskräftig festgestellt,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unbestritten oder von uns anerkannt sind. Außerdem ist der Vertrag</w:t>
      </w:r>
      <w:r>
        <w:rPr>
          <w:rFonts w:ascii="Helvetica" w:hAnsi="Helvetica" w:cs="Helvetica"/>
          <w:sz w:val="14"/>
          <w:szCs w:val="14"/>
        </w:rPr>
        <w:t>s</w:t>
      </w:r>
      <w:r>
        <w:rPr>
          <w:rFonts w:ascii="Helvetica" w:hAnsi="Helvetica" w:cs="Helvetica"/>
          <w:sz w:val="14"/>
          <w:szCs w:val="14"/>
        </w:rPr>
        <w:t>partner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zur Ausübung eines Zurückbehaltungsrechts nur insoweit befugt,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als sein Gegenanspruch auf dem gleichen Vertragsverhältnis beruht.</w:t>
      </w:r>
    </w:p>
    <w:p w:rsidR="004B67EC" w:rsidRDefault="004B67EC" w:rsidP="004B67EC">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6. Mängelhaftung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6.1 Mängelansprüche des Vertragspartners setzen voraus, dass dieser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seinen Untersuchungs- und Rügeobliegenheiten ordnungsgemäß</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nachgekommen ist.</w:t>
      </w:r>
      <w:r w:rsidRPr="00A15F0C">
        <w:rPr>
          <w:rFonts w:ascii="Helvetica" w:hAnsi="Helvetica" w:cs="Helvetica"/>
          <w:sz w:val="14"/>
          <w:szCs w:val="14"/>
        </w:rPr>
        <w:t xml:space="preserve"> </w:t>
      </w:r>
      <w:r>
        <w:rPr>
          <w:rFonts w:ascii="Helvetica" w:hAnsi="Helvetica" w:cs="Helvetica"/>
          <w:sz w:val="14"/>
          <w:szCs w:val="14"/>
        </w:rPr>
        <w:t>6.2 Soweit ein von uns zu vertretender Mangel der Lieferung/Leistung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vorliegt, sind wir nach unserer Wahl zur Nacherfüllung in Form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Mangelbeseitigung bzw. Nachbesserung oder zur Ersatzlieferung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berechtigt. Im Fall der Mangelbeseitigung sind wir verpflichtet, alle zum</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Zweck der Mangelbeseitigung erforderlichen Aufwendungen,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insbesondere Transport-, Wege-, Arbeits- und Materialkosten zu</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tragen, soweit sich diese nicht dadurch erhöhen, dass die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Lieferung/Leistung nach einem anderen Ort als dem Erfüllungsort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verbracht wurde. Von der Mängelhaftung sind die Teile ausgenommen,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die als Verbrauchsmaterialien gelten und die als Verschleißteile sich</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entsprechend der Benutzungsintensität abnutzen.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6.3 Sind wir zur Nacherfüllung bzw. Ersatzlieferung nicht bereit oder in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Lage oder verzögert sich diese über angemessene Fristen hinaus aus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Gründen, die wir zu vertreten haben, oder schlägt in sonstiger Weise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die Mangelhaftung </w:t>
      </w:r>
      <w:proofErr w:type="gramStart"/>
      <w:r>
        <w:rPr>
          <w:rFonts w:ascii="Helvetica" w:hAnsi="Helvetica" w:cs="Helvetica"/>
          <w:sz w:val="14"/>
          <w:szCs w:val="14"/>
        </w:rPr>
        <w:t>fehl</w:t>
      </w:r>
      <w:proofErr w:type="gramEnd"/>
      <w:r>
        <w:rPr>
          <w:rFonts w:ascii="Helvetica" w:hAnsi="Helvetica" w:cs="Helvetica"/>
          <w:sz w:val="14"/>
          <w:szCs w:val="14"/>
        </w:rPr>
        <w:t>, so ist der Vertragspartner nach seiner Wahl</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berechtigt, die Rückgängigmachung des Vertrages oder eine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entsprechenden Herabsetzung des (Kauf-)Preises/Entgeltes zu</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verlangen. Weitergehende Ansprüche des Vertragspartners sind</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vorbehaltlich Ziff. 7 ausgeschlossen.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6.4 Rechte des Vertragspartners wegen Mängeln, die nicht ein Bauwerk,</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bzw. ein Werk, das in der Erbringung von Planungs- und</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Überwachungsleistungen hierfür besteht, betreffen, verjähren in einem</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Jahr ab Gefahrübergang bzw. Abnahme des Werkes, ersatzweise mit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Vollendung des Werkes.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6.5 Diese Verjährungsfrist gilt auch für Ansprüche auf Ersatz von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Mangelfolgeschäden, soweit keine Ansprüche aus unerlaubter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Handlung geltend gemacht werden.</w:t>
      </w:r>
    </w:p>
    <w:p w:rsidR="004B67EC" w:rsidRDefault="004B67EC" w:rsidP="004B67EC">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7. Haftung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7.1 Unsere vorvertragliche, vertragliche und außervertragliche Haftung ist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auf Vorsatz und grobe Fahrlässigkeit beschränkt. Bei der Verletzung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von Kardinalpflichten aus diesem Vertrag haften wir auch für leichte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Fahrlässigkeit.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7.2 Soweit uns kein Vorsatz angelastet wird, ist die Haftung auf</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vertragstypische und vorhersehbare Schäden und je Schadensereignis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auf 250.000 € bei Sachschäden und 50.000 € bei Vermögensschäden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begrenzt.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7.3 Sollte nach Meinung des Vertragspartners das absehbare Risiko</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erheblich höher sein, als der gemäß vorstehender Ziffer vereinbarte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Haftungshöchstbetrag, werden wir auf Wunsch des Vertragspartners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eine Erhöhung der Haftungssumme anbieten. Eine Erhöhung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Haftungshöchstsumme wird jedoch nur wirksam, wenn wir den Wunsch</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des Vertragspartners nach Erhöhung der Haftungssumme schriftlich</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annehmen. In diesem Fall sind wir berechtigt, die Kosten der höheren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Haftung zusätzlich vom Vertragspartner zu verlangen.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7.4 Unberührt von den vorstehenden Bedingungen bleibt die Haftung für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Schäden aus der Verletzung des Lebens, des Körpers oder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Gesundheit, für Garantien, Arglist sowie die gesetzliche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Gefährdungshaftung.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7.5 Soweit unsere Haftung ausgeschlossen oder beschränkt ist, gilt dies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auch für unsere Angestellten, Arbeitnehmer, Mitarbeiter, Vertreter und</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Erfüllungs- und/oder Verrichtungsgehilfen.</w:t>
      </w:r>
    </w:p>
    <w:p w:rsidR="004B67EC" w:rsidRDefault="004B67EC" w:rsidP="004B67EC">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8. Eigentumsvorbehalt und erweitertes Pfandrecht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8.1 Wir behalten uns das Eigentum an der Ware bis zur vollständigen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Begleichung aller Forderungen aus einer laufenden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Geschäftsbeziehung vor.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Der Vertragspartner ist verpflichtet, die Ware pfleglich zu behandeln.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Sofern Wartungs- und Inspektionsarbeiten erforderlich sind, hat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Vertragspartner diese auf eigene Kosten regelmäßig durchzuführen.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8.2 Der Vertragspartner ist widerruflich zur Weitergabe der Vorbehaltsware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im ordnungsgemäßen Geschäftsverkehr berechtigt, soweit 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seinerseits unter eigenem Eigentumsvorbehalt weiterverkauft.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Vertragspartner ist verpflichtet, uns einen Zugriff Dritter auf die Ware,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etwa im Falle einer Pfändung, sowie etwaige Beschädigungen oder die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Vernichtung der Ware unverzüglich mitzuteilen. Einen Besitzwechsel</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der Ware sowie den eigenen Wohnsitzwechsel hat der Vertragspartner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uns unverzüglich anzuzeigen. Bei Zugriffen Dritter auf die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Vorbehaltsware hat der Vertragspartner auf unser Eigentum</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hinzuweisen.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8.3 Bei Verbindung, Verarbeitung oder Vermischung der Vorbehaltsware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mit uns nicht gehörenden Waren erwerben wir Miteigentum anteilig im</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Verhältnis des Rechnungswertes der Vorbehaltsware zur übrigen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verwendeten Ware zur Zeit der Verbindung, Verarbeitung oder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Vermischung. </w:t>
      </w:r>
      <w:proofErr w:type="spellStart"/>
      <w:r>
        <w:rPr>
          <w:rFonts w:ascii="Helvetica" w:hAnsi="Helvetica" w:cs="Helvetica"/>
          <w:sz w:val="14"/>
          <w:szCs w:val="14"/>
        </w:rPr>
        <w:t>Be</w:t>
      </w:r>
      <w:proofErr w:type="spellEnd"/>
      <w:r>
        <w:rPr>
          <w:rFonts w:ascii="Helvetica" w:hAnsi="Helvetica" w:cs="Helvetica"/>
          <w:sz w:val="14"/>
          <w:szCs w:val="14"/>
        </w:rPr>
        <w:t>- und Verarbeitung der Vorbehaltsware durch den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Vertragspartner erfolgen stets für uns i. S. des § 950 BGB, ohne uns zu</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verpflichten. Ist die durch Verbindung, Verarbeitung oder Vermischung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entstandene Sache des Vertragspartners als Hauptsache anzusehen,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überträgt der Vertragspartner uns anteilsmäßig das Miteigentum i.S.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vorstehenden Bedingungen und verwahrt dieses für uns.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8.4 Bei Zahlungsverzug des Vertragspartners auch aus anderen oder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zukünftigen Lieferungen oder Leistungen oder bei Vermögensverfall des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Vertragspartners sind wir zur Geltendmachung des Eigentumsvorbehaltes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berechtigt, die Geschäftsräume des Vertragspartners zu</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betreten und die Vorbehaltsware an uns zu nehmen.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8.5 Die Geltendmachung des Eigentumsvorbehaltes oder die Pfändung des</w:t>
      </w:r>
    </w:p>
    <w:p w:rsidR="004B67EC" w:rsidRDefault="004B67EC" w:rsidP="004B67EC">
      <w:pPr>
        <w:autoSpaceDE w:val="0"/>
        <w:autoSpaceDN w:val="0"/>
        <w:adjustRightInd w:val="0"/>
        <w:spacing w:after="0" w:line="240" w:lineRule="auto"/>
        <w:rPr>
          <w:rFonts w:ascii="Helvetica" w:hAnsi="Helvetica" w:cs="Helvetica"/>
          <w:sz w:val="14"/>
          <w:szCs w:val="14"/>
        </w:rPr>
      </w:pPr>
      <w:proofErr w:type="gramStart"/>
      <w:r>
        <w:rPr>
          <w:rFonts w:ascii="Helvetica" w:hAnsi="Helvetica" w:cs="Helvetica"/>
          <w:sz w:val="14"/>
          <w:szCs w:val="14"/>
        </w:rPr>
        <w:t>Liefergegenstandes</w:t>
      </w:r>
      <w:proofErr w:type="gramEnd"/>
      <w:r>
        <w:rPr>
          <w:rFonts w:ascii="Helvetica" w:hAnsi="Helvetica" w:cs="Helvetica"/>
          <w:sz w:val="14"/>
          <w:szCs w:val="14"/>
        </w:rPr>
        <w:t xml:space="preserve"> durch uns gelten nicht als Vertragsrücktritt, es sei</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denn, ein solcher wurde ausdrücklich schriftlich erklärt.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8.6 Der Vertragspartner tritt uns bereits jetzt alle Forderungen aus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Weitergabe der Vorbehaltsware in Höhe des Rechnungsbetrages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unserer Forderung ab, die ihm aus der Weiterveräußerung bzw.</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Weiterverarbeitung gegen einen Dritten erwachsen. Der Vertragspartner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bleibt zur Einziehung auch nach der Abtretung berechtigt. Wir sind</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dessen ungeachtet im Rahmen des ordnungsgemäßen Geschäftsgangs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einziehungsberechtigt, </w:t>
      </w:r>
      <w:proofErr w:type="gramStart"/>
      <w:r>
        <w:rPr>
          <w:rFonts w:ascii="Helvetica" w:hAnsi="Helvetica" w:cs="Helvetica"/>
          <w:sz w:val="14"/>
          <w:szCs w:val="14"/>
        </w:rPr>
        <w:t>werden</w:t>
      </w:r>
      <w:proofErr w:type="gramEnd"/>
      <w:r>
        <w:rPr>
          <w:rFonts w:ascii="Helvetica" w:hAnsi="Helvetica" w:cs="Helvetica"/>
          <w:sz w:val="14"/>
          <w:szCs w:val="14"/>
        </w:rPr>
        <w:t xml:space="preserve"> von diesem Recht aber nur Gebrauch</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machen im Falle des Zahlungsverzuges, der Zahlungseinstellung oder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bei einem Antrag auf Eröffnung des Insolvenzverfahrens über das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Vermögen des Vertragspartners. Auf unser Verlangen wird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Vertragspartner die abgetretenen Forderungen und deren Schuldner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benennen, alle zum Einzug erforderlichen Angaben machen, die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dazugehörigen Unterlagen aushändigen und den Schuldnern die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Abtretung mitteilen. Wir dürfen zur Sicherung unserer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Zahlungsansprüche jederzeit diese Abtretung offen legen.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8.7 Wir verpflichten uns, die uns zustehenden Sicherheiten auf Verlangen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des Vertragspartners insoweit freizugeben, als der Wert unserer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Sicherheiten die zu sichernden Forderungen um mehr als 10%</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übersteigt. Die Auswahl der freizugebenden Sicherheiten obliegt uns.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8.8 Für die Bewertung der als Sicherheit abgetretenen Forderungen ist vom</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zur Zeit des Freigabeverlangens geltenden Preis ohne </w:t>
      </w:r>
      <w:proofErr w:type="spellStart"/>
      <w:r>
        <w:rPr>
          <w:rFonts w:ascii="Helvetica" w:hAnsi="Helvetica" w:cs="Helvetica"/>
          <w:sz w:val="14"/>
          <w:szCs w:val="14"/>
        </w:rPr>
        <w:t>MWSt</w:t>
      </w:r>
      <w:proofErr w:type="spellEnd"/>
      <w:r>
        <w:rPr>
          <w:rFonts w:ascii="Helvetica" w:hAnsi="Helvetica" w:cs="Helvetica"/>
          <w:sz w:val="14"/>
          <w:szCs w:val="14"/>
        </w:rPr>
        <w:t xml:space="preserve"> abzüglich</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eines Sicherheitsabschlages von 30 % auszugehen. Handelt es sich um</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Forderungen, bei welchen der Abnehmer des Vertragspartners bereits in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Zahlungsverzug ist oder Tatsachen bekannt sind, die berechtigten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Grund zu der Annahme geben, dass ein Ausfall zu befürchten ist, so</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beträgt der Abschlag 50 %.</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8.9 Bei Werkleistungen steht uns wegen Forderungen aus dem Werkve</w:t>
      </w:r>
      <w:r>
        <w:rPr>
          <w:rFonts w:ascii="Helvetica" w:hAnsi="Helvetica" w:cs="Helvetica"/>
          <w:sz w:val="14"/>
          <w:szCs w:val="14"/>
        </w:rPr>
        <w:t>r</w:t>
      </w:r>
      <w:r>
        <w:rPr>
          <w:rFonts w:ascii="Helvetica" w:hAnsi="Helvetica" w:cs="Helvetica"/>
          <w:sz w:val="14"/>
          <w:szCs w:val="14"/>
        </w:rPr>
        <w:t>trag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ein Pfandrecht an den aufgrund des jeweiligen Vertrages in unseren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Besitz gelangten Gegenständen des Vertragspartners zu. Das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Pfandrecht kann auch wegen Forderungen aus früher durchgeführten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Arbeiten, Ersatzlieferungen und sonstigen Leistungen geltend gemacht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werden, soweit sie mit dem Werk in Zusammenhang stehen. Für</w:t>
      </w:r>
    </w:p>
    <w:p w:rsidR="004B67EC" w:rsidRDefault="004B67EC" w:rsidP="004B67EC">
      <w:pPr>
        <w:autoSpaceDE w:val="0"/>
        <w:autoSpaceDN w:val="0"/>
        <w:adjustRightInd w:val="0"/>
        <w:spacing w:after="0" w:line="240" w:lineRule="auto"/>
        <w:rPr>
          <w:rFonts w:ascii="Helvetica" w:hAnsi="Helvetica" w:cs="Helvetica"/>
          <w:sz w:val="14"/>
          <w:szCs w:val="14"/>
        </w:rPr>
      </w:pPr>
      <w:proofErr w:type="gramStart"/>
      <w:r>
        <w:rPr>
          <w:rFonts w:ascii="Helvetica" w:hAnsi="Helvetica" w:cs="Helvetica"/>
          <w:sz w:val="14"/>
          <w:szCs w:val="14"/>
        </w:rPr>
        <w:t>sonstige Ansprüche</w:t>
      </w:r>
      <w:proofErr w:type="gramEnd"/>
      <w:r>
        <w:rPr>
          <w:rFonts w:ascii="Helvetica" w:hAnsi="Helvetica" w:cs="Helvetica"/>
          <w:sz w:val="14"/>
          <w:szCs w:val="14"/>
        </w:rPr>
        <w:t xml:space="preserve"> aus der Geschäftsverbindung gilt das Pfandrecht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nur, soweit diese unbestritten oder rechtskräftig sind.</w:t>
      </w:r>
    </w:p>
    <w:p w:rsidR="004B67EC" w:rsidRDefault="004B67EC" w:rsidP="004B67EC">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9. Datenschutz</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9.1 Der Vertragspartner ist damit einverstanden, dass seine uns im Ra</w:t>
      </w:r>
      <w:r>
        <w:rPr>
          <w:rFonts w:ascii="Helvetica" w:hAnsi="Helvetica" w:cs="Helvetica"/>
          <w:sz w:val="14"/>
          <w:szCs w:val="14"/>
        </w:rPr>
        <w:t>h</w:t>
      </w:r>
      <w:r>
        <w:rPr>
          <w:rFonts w:ascii="Helvetica" w:hAnsi="Helvetica" w:cs="Helvetica"/>
          <w:sz w:val="14"/>
          <w:szCs w:val="14"/>
        </w:rPr>
        <w:t>men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der Geschäftsbeziehung zugehenden firmen- und personenbezogenen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Daten in einer EDV-Anlage entsprechend den Bestimmungen des</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Bundesdatenschutzgesetzes gespeichert, automatisch verarbeitet und</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soweit dies im Rahmen des Geschäftsbetriebes erforderlich ist an Dritte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weitergegeben werden.</w:t>
      </w:r>
    </w:p>
    <w:p w:rsidR="004B67EC" w:rsidRDefault="004B67EC" w:rsidP="004B67EC">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10. Sonstige Bestimmungen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10.1 Der Vertragspartner ist ohne unsere vorherige Zustimmung nicht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berechtigt, seine Ansprüche aus dem Vertrag abzutreten.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10.2 Wir sind berechtigt, uns zur Erfüllung des Vertrages Dritter zu bedi</w:t>
      </w:r>
      <w:r>
        <w:rPr>
          <w:rFonts w:ascii="Helvetica" w:hAnsi="Helvetica" w:cs="Helvetica"/>
          <w:sz w:val="14"/>
          <w:szCs w:val="14"/>
        </w:rPr>
        <w:t>e</w:t>
      </w:r>
      <w:r>
        <w:rPr>
          <w:rFonts w:ascii="Helvetica" w:hAnsi="Helvetica" w:cs="Helvetica"/>
          <w:sz w:val="14"/>
          <w:szCs w:val="14"/>
        </w:rPr>
        <w:t>nen.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10.3 Gerichtsstand ist Nürnberg. Wir sind jedoch berechtigt, den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Vertragspartner an jedem anderen gesetzlichen Gerichtsstand zu</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verklagen.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10.4 Die Rechtsbeziehungen zwischen uns und dem Vertragspartner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unterliegen ausschließlich dem Recht der Bundesrepublik Deutschland.</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Die Bestimmungen des UN-Kaufrechts finden keine Anwendung.</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10.5 Wir sind berechtigt, die Rechte und Pflichten aus dem Vertrag auf einen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etwaigen Rechtsnachfolger zu übertragen, sofern dem Vertragspartner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keine wirtschaftlichen Nachteile hieraus erwachsen.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10.6 Sollten einzelne Bestimmungen des Vertrages mit dem Vertrag</w:t>
      </w:r>
      <w:r>
        <w:rPr>
          <w:rFonts w:ascii="Helvetica" w:hAnsi="Helvetica" w:cs="Helvetica"/>
          <w:sz w:val="14"/>
          <w:szCs w:val="14"/>
        </w:rPr>
        <w:t>s</w:t>
      </w:r>
      <w:r>
        <w:rPr>
          <w:rFonts w:ascii="Helvetica" w:hAnsi="Helvetica" w:cs="Helvetica"/>
          <w:sz w:val="14"/>
          <w:szCs w:val="14"/>
        </w:rPr>
        <w:t>partner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einschließlich dieser allgemeinen Liefer- und Leistungsbedingungen</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ganz oder teilweise unwirksam sein oder werden, oder sollte dieser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Vertragstext eine Regelungslücke enthalten, so wird hierdurch die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Gültigkeit der übrigen Bestimmungen nicht berührt. Die ganz oder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teilweise unwirksame oder unvollständige Regelung soll durch eine</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Regelung ersetzt werden, deren wirtschaftlicher Erfolg dem der</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unwirksamen möglichst nahe kommt.</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10.7 Änderungen und Ergänzungen des Vertrages bedürfen der Schrif</w:t>
      </w:r>
      <w:r>
        <w:rPr>
          <w:rFonts w:ascii="Helvetica" w:hAnsi="Helvetica" w:cs="Helvetica"/>
          <w:sz w:val="14"/>
          <w:szCs w:val="14"/>
        </w:rPr>
        <w:t>t</w:t>
      </w:r>
      <w:r>
        <w:rPr>
          <w:rFonts w:ascii="Helvetica" w:hAnsi="Helvetica" w:cs="Helvetica"/>
          <w:sz w:val="14"/>
          <w:szCs w:val="14"/>
        </w:rPr>
        <w:t>form.</w:t>
      </w:r>
    </w:p>
    <w:p w:rsidR="004B67EC" w:rsidRDefault="004B67EC" w:rsidP="004B67E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Dies gilt insbesondere für diese Klausel.</w:t>
      </w:r>
    </w:p>
    <w:p w:rsidR="004B67EC" w:rsidRDefault="004B67EC" w:rsidP="0076583A">
      <w:pPr>
        <w:rPr>
          <w:b/>
          <w:sz w:val="18"/>
          <w:szCs w:val="18"/>
        </w:rPr>
        <w:sectPr w:rsidR="004B67EC" w:rsidSect="004B67EC">
          <w:type w:val="continuous"/>
          <w:pgSz w:w="11906" w:h="16838" w:code="9"/>
          <w:pgMar w:top="2127" w:right="849" w:bottom="1276" w:left="1389" w:header="1162" w:footer="567" w:gutter="0"/>
          <w:cols w:num="2" w:space="282"/>
          <w:titlePg/>
          <w:docGrid w:linePitch="360"/>
        </w:sectPr>
      </w:pPr>
    </w:p>
    <w:p w:rsidR="0076583A" w:rsidRPr="00CD155A" w:rsidRDefault="0076583A" w:rsidP="0076583A">
      <w:pPr>
        <w:rPr>
          <w:b/>
          <w:sz w:val="18"/>
          <w:szCs w:val="18"/>
        </w:rPr>
      </w:pPr>
    </w:p>
    <w:p w:rsidR="00CD155A" w:rsidRDefault="00CD155A">
      <w:pPr>
        <w:spacing w:after="0" w:line="240" w:lineRule="auto"/>
        <w:rPr>
          <w:szCs w:val="22"/>
        </w:rPr>
      </w:pPr>
      <w:r>
        <w:rPr>
          <w:szCs w:val="22"/>
        </w:rPr>
        <w:br w:type="page"/>
      </w:r>
    </w:p>
    <w:p w:rsidR="00A14D9E" w:rsidRPr="00A14D9E" w:rsidRDefault="00A14D9E" w:rsidP="00A14D9E">
      <w:pPr>
        <w:pStyle w:val="Titel"/>
        <w:spacing w:before="0" w:after="120"/>
        <w:jc w:val="left"/>
        <w:rPr>
          <w:sz w:val="22"/>
          <w:szCs w:val="22"/>
        </w:rPr>
      </w:pPr>
      <w:r w:rsidRPr="00A14D9E">
        <w:rPr>
          <w:sz w:val="22"/>
          <w:szCs w:val="22"/>
        </w:rPr>
        <w:lastRenderedPageBreak/>
        <w:t xml:space="preserve">Anlage 3 </w:t>
      </w:r>
      <w:r w:rsidR="00F92FAE">
        <w:rPr>
          <w:sz w:val="22"/>
          <w:szCs w:val="22"/>
        </w:rPr>
        <w:t>V</w:t>
      </w:r>
      <w:r w:rsidRPr="00A14D9E">
        <w:rPr>
          <w:sz w:val="22"/>
          <w:szCs w:val="22"/>
        </w:rPr>
        <w:t>ereinbarung über den elektronischen Datenaustausch (EDI)</w:t>
      </w:r>
      <w:r w:rsidRPr="00A14D9E">
        <w:rPr>
          <w:sz w:val="22"/>
          <w:szCs w:val="22"/>
        </w:rPr>
        <w:br/>
      </w:r>
    </w:p>
    <w:p w:rsidR="00A14D9E" w:rsidRDefault="00A14D9E" w:rsidP="00A14D9E">
      <w:pPr>
        <w:pStyle w:val="berschrift1"/>
        <w:tabs>
          <w:tab w:val="clear" w:pos="1418"/>
          <w:tab w:val="left" w:pos="0"/>
        </w:tabs>
        <w:spacing w:before="0" w:line="240" w:lineRule="auto"/>
      </w:pPr>
      <w:r>
        <w:t>RECHTLICHE BESTIMMUNGEN</w:t>
      </w:r>
    </w:p>
    <w:p w:rsidR="00A14D9E" w:rsidRDefault="00A14D9E" w:rsidP="00A14D9E">
      <w:pPr>
        <w:pStyle w:val="Textkrper"/>
      </w:pPr>
      <w:r>
        <w:t>Die Vereinbarung über den elektronischen Datenaustausch (EDI) wird getroffen von und zw</w:t>
      </w:r>
      <w:r>
        <w:t>i</w:t>
      </w:r>
      <w:r>
        <w:t>schen:</w:t>
      </w:r>
    </w:p>
    <w:p w:rsidR="00A14D9E" w:rsidRDefault="00A14D9E" w:rsidP="00A14D9E">
      <w:pPr>
        <w:pStyle w:val="Textkrper"/>
      </w:pPr>
    </w:p>
    <w:p w:rsidR="00A14D9E" w:rsidRPr="00A14D9E" w:rsidRDefault="00A14D9E" w:rsidP="00A14D9E">
      <w:pPr>
        <w:rPr>
          <w:rFonts w:cs="Arial"/>
          <w:b/>
          <w:bCs/>
          <w:i/>
          <w:sz w:val="24"/>
        </w:rPr>
      </w:pPr>
      <w:r>
        <w:rPr>
          <w:b/>
          <w:sz w:val="24"/>
        </w:rPr>
        <w:t>Netzbetreiber (Siehe Seite 1)</w:t>
      </w:r>
    </w:p>
    <w:p w:rsidR="00A14D9E" w:rsidRDefault="00A14D9E" w:rsidP="00A14D9E">
      <w:pPr>
        <w:pStyle w:val="Textkrper"/>
      </w:pPr>
    </w:p>
    <w:p w:rsidR="00A14D9E" w:rsidRDefault="00A14D9E" w:rsidP="00A14D9E">
      <w:pPr>
        <w:pStyle w:val="Textkrper"/>
      </w:pPr>
      <w:r>
        <w:t>Und</w:t>
      </w:r>
    </w:p>
    <w:p w:rsidR="00A14D9E" w:rsidRDefault="00A14D9E" w:rsidP="00A14D9E">
      <w:pPr>
        <w:pStyle w:val="Textkrper"/>
      </w:pPr>
    </w:p>
    <w:p w:rsidR="00A14D9E" w:rsidRDefault="00A14D9E" w:rsidP="00A14D9E">
      <w:pPr>
        <w:pStyle w:val="Textkrper"/>
        <w:rPr>
          <w:b/>
          <w:sz w:val="24"/>
        </w:rPr>
      </w:pPr>
      <w:r>
        <w:rPr>
          <w:b/>
          <w:sz w:val="24"/>
        </w:rPr>
        <w:t>Transportkunde (Siehe Seite 1)</w:t>
      </w:r>
    </w:p>
    <w:p w:rsidR="00A14D9E" w:rsidRPr="00A14D9E" w:rsidRDefault="00A14D9E" w:rsidP="00A14D9E">
      <w:pPr>
        <w:pStyle w:val="Textkrper"/>
        <w:rPr>
          <w:b/>
          <w:sz w:val="24"/>
        </w:rPr>
      </w:pPr>
    </w:p>
    <w:p w:rsidR="00A14D9E" w:rsidRDefault="00A14D9E" w:rsidP="00A14D9E">
      <w:pPr>
        <w:pStyle w:val="Textkrper"/>
      </w:pPr>
      <w:r>
        <w:t>nachfolgend "die Parteien" genannt.</w:t>
      </w:r>
    </w:p>
    <w:p w:rsidR="00A14D9E" w:rsidRPr="004C5766" w:rsidRDefault="00A14D9E" w:rsidP="00A14D9E">
      <w:pPr>
        <w:pStyle w:val="berschrift2"/>
        <w:numPr>
          <w:ilvl w:val="1"/>
          <w:numId w:val="0"/>
        </w:numPr>
        <w:tabs>
          <w:tab w:val="left" w:pos="0"/>
        </w:tabs>
        <w:spacing w:before="0"/>
      </w:pPr>
      <w:r>
        <w:br/>
      </w:r>
      <w:r w:rsidRPr="004C5766">
        <w:t>Artikel 1 Zielsetzung und Geltungsbereich</w:t>
      </w:r>
    </w:p>
    <w:p w:rsidR="00A14D9E" w:rsidRPr="004C5766" w:rsidRDefault="00A14D9E" w:rsidP="00A14D9E">
      <w:pPr>
        <w:pStyle w:val="berschrift3"/>
        <w:numPr>
          <w:ilvl w:val="2"/>
          <w:numId w:val="0"/>
        </w:numPr>
        <w:tabs>
          <w:tab w:val="left" w:pos="0"/>
        </w:tabs>
        <w:spacing w:before="0"/>
      </w:pPr>
      <w:r w:rsidRPr="004C5766">
        <w:t>1.1</w:t>
      </w:r>
    </w:p>
    <w:p w:rsidR="00A14D9E" w:rsidRPr="004C5766" w:rsidRDefault="00A14D9E" w:rsidP="00A14D9E">
      <w:pPr>
        <w:pStyle w:val="Textkrper"/>
      </w:pPr>
      <w:r w:rsidRPr="004C5766">
        <w:t>Die "EDI-Vereinbarung", nachfolgend "die Vereinbarung" genannt, legt die rechtlichen Bedi</w:t>
      </w:r>
      <w:r w:rsidRPr="004C5766">
        <w:t>n</w:t>
      </w:r>
      <w:r w:rsidRPr="004C5766">
        <w:t>gungen und Vorschriften fest, denen die Parteien bei der Abwicklung von Transaktionen im Rahmen des Geschäftsprozesses Netznutzungsabrechnung mit Hilfe des elektronischen D</w:t>
      </w:r>
      <w:r w:rsidRPr="004C5766">
        <w:t>a</w:t>
      </w:r>
      <w:r w:rsidRPr="004C5766">
        <w:t>tenaustausches (EDI) unterliegen. Hinsichtlich des automatisierten Datenaustauschs hat die Bundesnetzagentur verbindliche Festlegungen zu einheitlichen Geschäftsprozessen und D</w:t>
      </w:r>
      <w:r w:rsidRPr="004C5766">
        <w:t>a</w:t>
      </w:r>
      <w:r w:rsidRPr="004C5766">
        <w:t>tenformaten für Strom (GPKE) und Gas (</w:t>
      </w:r>
      <w:proofErr w:type="spellStart"/>
      <w:r w:rsidRPr="004C5766">
        <w:t>GeLi</w:t>
      </w:r>
      <w:proofErr w:type="spellEnd"/>
      <w:r w:rsidRPr="004C5766">
        <w:t xml:space="preserve"> Gas) getroffen. Der Datenaustausch erfolgt auf der Grundlage dieser Festlegungen in ihrer jeweils gültigen Fassung in Verbindung mit den entsprechenden Mitteilungen der </w:t>
      </w:r>
      <w:proofErr w:type="spellStart"/>
      <w:r w:rsidRPr="004C5766">
        <w:t>BNetzA</w:t>
      </w:r>
      <w:proofErr w:type="spellEnd"/>
      <w:r w:rsidRPr="004C5766">
        <w:t xml:space="preserve"> und den gültigen Nachrichten- und Prozessb</w:t>
      </w:r>
      <w:r w:rsidRPr="004C5766">
        <w:t>e</w:t>
      </w:r>
      <w:r w:rsidRPr="004C5766">
        <w:t>schreibungen zu den festgelegten Formaten. Der Lieferantenwechselprozess ist ausschlie</w:t>
      </w:r>
      <w:r w:rsidRPr="004C5766">
        <w:t>ß</w:t>
      </w:r>
      <w:r w:rsidRPr="004C5766">
        <w:t>lich im Lieferantenrahmenvertrag geregelt.</w:t>
      </w:r>
    </w:p>
    <w:p w:rsidR="00A14D9E" w:rsidRPr="004C5766" w:rsidRDefault="00A14D9E" w:rsidP="00A14D9E">
      <w:pPr>
        <w:pStyle w:val="berschrift3"/>
        <w:numPr>
          <w:ilvl w:val="2"/>
          <w:numId w:val="0"/>
        </w:numPr>
        <w:tabs>
          <w:tab w:val="left" w:pos="0"/>
        </w:tabs>
        <w:spacing w:before="0"/>
      </w:pPr>
      <w:r w:rsidRPr="004C5766">
        <w:t>1.2</w:t>
      </w:r>
    </w:p>
    <w:p w:rsidR="00A14D9E" w:rsidRPr="004C5766" w:rsidRDefault="00A14D9E" w:rsidP="00A14D9E">
      <w:pPr>
        <w:pStyle w:val="Textkrper"/>
      </w:pPr>
      <w:r w:rsidRPr="004C5766">
        <w:t>Die Vereinbarung besteht aus den nachfolgenden Rechtlichen Bestimmungen und wird durch einen Technischen Anhang ergänzt.</w:t>
      </w:r>
    </w:p>
    <w:p w:rsidR="00A14D9E" w:rsidRPr="004C5766" w:rsidRDefault="00A14D9E" w:rsidP="00A14D9E">
      <w:pPr>
        <w:pStyle w:val="berschrift3"/>
        <w:numPr>
          <w:ilvl w:val="2"/>
          <w:numId w:val="0"/>
        </w:numPr>
        <w:tabs>
          <w:tab w:val="left" w:pos="0"/>
        </w:tabs>
        <w:spacing w:before="0"/>
      </w:pPr>
      <w:r w:rsidRPr="004C5766">
        <w:t>1.3</w:t>
      </w:r>
    </w:p>
    <w:p w:rsidR="00A14D9E" w:rsidRPr="004C5766" w:rsidRDefault="00A14D9E" w:rsidP="00A14D9E">
      <w:pPr>
        <w:pStyle w:val="Textkrper"/>
      </w:pPr>
      <w:r w:rsidRPr="004C5766">
        <w:t>Sofern die Parteien nicht anderweitig übereinkommen, regeln die Bestimmungen der Verei</w:t>
      </w:r>
      <w:r w:rsidRPr="004C5766">
        <w:t>n</w:t>
      </w:r>
      <w:r w:rsidRPr="004C5766">
        <w:t>barung nicht die vertraglichen Verpflichtungen, die sich aus den über EDI abgewickelten Transaktionen ergeben.</w:t>
      </w:r>
    </w:p>
    <w:p w:rsidR="00A14D9E" w:rsidRPr="004C5766" w:rsidRDefault="00A14D9E" w:rsidP="00A14D9E">
      <w:pPr>
        <w:pStyle w:val="berschrift2"/>
        <w:numPr>
          <w:ilvl w:val="1"/>
          <w:numId w:val="0"/>
        </w:numPr>
        <w:tabs>
          <w:tab w:val="left" w:pos="0"/>
        </w:tabs>
        <w:spacing w:before="0"/>
      </w:pPr>
      <w:r w:rsidRPr="004C5766">
        <w:br w:type="page"/>
      </w:r>
      <w:r w:rsidRPr="004C5766">
        <w:lastRenderedPageBreak/>
        <w:t>Artikel 2 Begriffsbestimmungen</w:t>
      </w:r>
    </w:p>
    <w:p w:rsidR="00A14D9E" w:rsidRPr="004C5766" w:rsidRDefault="00A14D9E" w:rsidP="00A14D9E">
      <w:pPr>
        <w:pStyle w:val="berschrift3"/>
        <w:numPr>
          <w:ilvl w:val="2"/>
          <w:numId w:val="0"/>
        </w:numPr>
        <w:tabs>
          <w:tab w:val="left" w:pos="0"/>
        </w:tabs>
        <w:spacing w:before="0"/>
      </w:pPr>
      <w:r w:rsidRPr="004C5766">
        <w:t>2.1</w:t>
      </w:r>
    </w:p>
    <w:p w:rsidR="00A14D9E" w:rsidRPr="004C5766" w:rsidRDefault="00A14D9E" w:rsidP="00A14D9E">
      <w:pPr>
        <w:pStyle w:val="Textkrper"/>
      </w:pPr>
      <w:r w:rsidRPr="004C5766">
        <w:t>Für die Vereinbarung werden die nachstehenden Begriffe wie folgt definiert:</w:t>
      </w:r>
    </w:p>
    <w:p w:rsidR="00A14D9E" w:rsidRPr="004C5766" w:rsidRDefault="00A14D9E" w:rsidP="00A14D9E">
      <w:pPr>
        <w:pStyle w:val="berschrift3"/>
        <w:numPr>
          <w:ilvl w:val="2"/>
          <w:numId w:val="0"/>
        </w:numPr>
        <w:tabs>
          <w:tab w:val="left" w:pos="0"/>
        </w:tabs>
        <w:spacing w:before="0"/>
        <w:rPr>
          <w:b w:val="0"/>
        </w:rPr>
      </w:pPr>
      <w:r w:rsidRPr="004C5766">
        <w:t>2.2</w:t>
      </w:r>
      <w:r w:rsidRPr="004C5766">
        <w:br/>
      </w:r>
      <w:r w:rsidRPr="004C5766">
        <w:rPr>
          <w:b w:val="0"/>
        </w:rPr>
        <w:t>EDI:</w:t>
      </w:r>
    </w:p>
    <w:p w:rsidR="00A14D9E" w:rsidRPr="004C5766" w:rsidRDefault="00A14D9E" w:rsidP="00A14D9E">
      <w:pPr>
        <w:pStyle w:val="Textkrper"/>
      </w:pPr>
      <w:r w:rsidRPr="004C5766">
        <w:t>Als elektronischer Datenaustausch wird die elektronische Übertragung kommerzieller und administrativer Daten zwischen Computern nach einer vereinbarten Norm zur Strukturierung einer EDI-Nachricht bezeichnet.</w:t>
      </w:r>
    </w:p>
    <w:p w:rsidR="00A14D9E" w:rsidRPr="004C5766" w:rsidRDefault="00A14D9E" w:rsidP="00A14D9E">
      <w:pPr>
        <w:pStyle w:val="berschrift3"/>
        <w:numPr>
          <w:ilvl w:val="2"/>
          <w:numId w:val="0"/>
        </w:numPr>
        <w:tabs>
          <w:tab w:val="left" w:pos="0"/>
        </w:tabs>
        <w:spacing w:before="0"/>
        <w:rPr>
          <w:b w:val="0"/>
        </w:rPr>
      </w:pPr>
      <w:r w:rsidRPr="004C5766">
        <w:t>2.3</w:t>
      </w:r>
      <w:r w:rsidRPr="004C5766">
        <w:br/>
      </w:r>
      <w:r w:rsidRPr="004C5766">
        <w:rPr>
          <w:b w:val="0"/>
        </w:rPr>
        <w:t>EDI-Nachricht:</w:t>
      </w:r>
    </w:p>
    <w:p w:rsidR="00A14D9E" w:rsidRPr="004C5766" w:rsidRDefault="00A14D9E" w:rsidP="00A14D9E">
      <w:pPr>
        <w:pStyle w:val="Textkrper"/>
      </w:pPr>
      <w:r w:rsidRPr="004C5766">
        <w:t>Als EDI-Nachricht wird eine Gruppe von Segmenten bezeichnet, die nach einer vereinbarten Norm strukturiert, in ein rechnerlesbares Format gebracht wird und sich automatisch und ei</w:t>
      </w:r>
      <w:r w:rsidRPr="004C5766">
        <w:t>n</w:t>
      </w:r>
      <w:r w:rsidRPr="004C5766">
        <w:t>deutig verarbeiten lässt.</w:t>
      </w:r>
    </w:p>
    <w:p w:rsidR="00A14D9E" w:rsidRPr="004C5766" w:rsidRDefault="00A14D9E" w:rsidP="00A14D9E">
      <w:pPr>
        <w:pStyle w:val="berschrift3"/>
        <w:numPr>
          <w:ilvl w:val="2"/>
          <w:numId w:val="0"/>
        </w:numPr>
        <w:tabs>
          <w:tab w:val="left" w:pos="0"/>
        </w:tabs>
        <w:spacing w:before="0"/>
        <w:rPr>
          <w:b w:val="0"/>
        </w:rPr>
      </w:pPr>
      <w:r w:rsidRPr="004C5766">
        <w:t>2.4</w:t>
      </w:r>
      <w:r w:rsidRPr="004C5766">
        <w:br/>
      </w:r>
      <w:r w:rsidRPr="004C5766">
        <w:rPr>
          <w:b w:val="0"/>
        </w:rPr>
        <w:t>UN/EDIFACT:</w:t>
      </w:r>
    </w:p>
    <w:p w:rsidR="00A14D9E" w:rsidRPr="004C5766" w:rsidRDefault="00A14D9E" w:rsidP="00A14D9E">
      <w:pPr>
        <w:pStyle w:val="Textkrper"/>
      </w:pPr>
      <w:r w:rsidRPr="004C5766">
        <w:t xml:space="preserve">Gemäß der Definition durch die UN/ECE (United </w:t>
      </w:r>
      <w:proofErr w:type="spellStart"/>
      <w:r w:rsidRPr="004C5766">
        <w:t>Nations</w:t>
      </w:r>
      <w:proofErr w:type="spellEnd"/>
      <w:r w:rsidRPr="004C5766">
        <w:t xml:space="preserve"> </w:t>
      </w:r>
      <w:proofErr w:type="spellStart"/>
      <w:r w:rsidRPr="004C5766">
        <w:t>Economic</w:t>
      </w:r>
      <w:proofErr w:type="spellEnd"/>
      <w:r w:rsidRPr="004C5766">
        <w:t xml:space="preserve"> </w:t>
      </w:r>
      <w:proofErr w:type="spellStart"/>
      <w:r w:rsidRPr="004C5766">
        <w:t>Commission</w:t>
      </w:r>
      <w:proofErr w:type="spellEnd"/>
      <w:r w:rsidRPr="004C5766">
        <w:t xml:space="preserve"> </w:t>
      </w:r>
      <w:proofErr w:type="spellStart"/>
      <w:r w:rsidRPr="004C5766">
        <w:t>for</w:t>
      </w:r>
      <w:proofErr w:type="spellEnd"/>
      <w:r w:rsidRPr="004C5766">
        <w:t xml:space="preserve">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rsidR="00A14D9E" w:rsidRPr="004C5766" w:rsidRDefault="00A14D9E" w:rsidP="00A14D9E">
      <w:pPr>
        <w:pStyle w:val="berschrift2"/>
        <w:numPr>
          <w:ilvl w:val="1"/>
          <w:numId w:val="0"/>
        </w:numPr>
        <w:tabs>
          <w:tab w:val="left" w:pos="0"/>
        </w:tabs>
        <w:spacing w:before="0"/>
      </w:pPr>
      <w:r w:rsidRPr="004C5766">
        <w:br/>
      </w:r>
      <w:r w:rsidRPr="004C5766">
        <w:br/>
        <w:t>Artikel 3 Verarbeitung und Empfangsbestätigung von EDI-Nachrichten</w:t>
      </w:r>
    </w:p>
    <w:p w:rsidR="00A14D9E" w:rsidRPr="004C5766" w:rsidRDefault="00A14D9E" w:rsidP="00A14D9E">
      <w:pPr>
        <w:pStyle w:val="berschrift3"/>
        <w:numPr>
          <w:ilvl w:val="2"/>
          <w:numId w:val="0"/>
        </w:numPr>
        <w:tabs>
          <w:tab w:val="left" w:pos="0"/>
        </w:tabs>
        <w:spacing w:before="0"/>
      </w:pPr>
      <w:r w:rsidRPr="004C5766">
        <w:t>3.1</w:t>
      </w:r>
    </w:p>
    <w:p w:rsidR="00A14D9E" w:rsidRPr="004C5766" w:rsidRDefault="00A14D9E" w:rsidP="00A14D9E">
      <w:pPr>
        <w:pStyle w:val="Textkrper"/>
      </w:pPr>
      <w:r w:rsidRPr="004C5766">
        <w:t xml:space="preserve">Die Nachrichten werden so bald wie möglich nach dem Empfang verarbeitet, in jedem Fall jedoch innerhalb der in GPKE/ </w:t>
      </w:r>
      <w:proofErr w:type="spellStart"/>
      <w:r w:rsidRPr="004C5766">
        <w:t>GeLi</w:t>
      </w:r>
      <w:proofErr w:type="spellEnd"/>
      <w:r w:rsidRPr="004C5766">
        <w:t xml:space="preserve"> festgelegten Fristen.</w:t>
      </w:r>
    </w:p>
    <w:p w:rsidR="00A14D9E" w:rsidRPr="004C5766" w:rsidRDefault="00A14D9E" w:rsidP="00A14D9E">
      <w:pPr>
        <w:pStyle w:val="berschrift3"/>
        <w:numPr>
          <w:ilvl w:val="2"/>
          <w:numId w:val="0"/>
        </w:numPr>
        <w:tabs>
          <w:tab w:val="left" w:pos="0"/>
        </w:tabs>
        <w:spacing w:before="0"/>
      </w:pPr>
      <w:r w:rsidRPr="004C5766">
        <w:t>3.2</w:t>
      </w:r>
    </w:p>
    <w:p w:rsidR="00A14D9E" w:rsidRPr="004C5766" w:rsidRDefault="00A14D9E" w:rsidP="00A14D9E">
      <w:pPr>
        <w:pStyle w:val="Textkrper"/>
      </w:pPr>
      <w:r w:rsidRPr="004C5766">
        <w:t xml:space="preserve">Eine Empfangsbestätigung ist nach den Festlegungen der Bundesnetzagentur (GPKE und </w:t>
      </w:r>
      <w:proofErr w:type="spellStart"/>
      <w:r w:rsidRPr="004C5766">
        <w:t>GeLi</w:t>
      </w:r>
      <w:proofErr w:type="spellEnd"/>
      <w:r w:rsidRPr="004C5766">
        <w:t xml:space="preserve"> Gas) bzw. nach dem Lieferantenrahmenvertrag erforderlich.</w:t>
      </w:r>
    </w:p>
    <w:p w:rsidR="00A14D9E" w:rsidRPr="004C5766" w:rsidRDefault="00A14D9E" w:rsidP="00A14D9E">
      <w:pPr>
        <w:pStyle w:val="berschrift2"/>
        <w:numPr>
          <w:ilvl w:val="1"/>
          <w:numId w:val="0"/>
        </w:numPr>
        <w:tabs>
          <w:tab w:val="left" w:pos="0"/>
        </w:tabs>
        <w:spacing w:before="0"/>
      </w:pPr>
      <w:r w:rsidRPr="004C5766">
        <w:lastRenderedPageBreak/>
        <w:br/>
        <w:t>Artikel 4 Sicherheit von EDI-Nachrichten</w:t>
      </w:r>
      <w:r w:rsidRPr="004C5766">
        <w:rPr>
          <w:rStyle w:val="Funotenzeichen"/>
        </w:rPr>
        <w:footnoteReference w:id="1"/>
      </w:r>
    </w:p>
    <w:p w:rsidR="00A14D9E" w:rsidRPr="004C5766" w:rsidRDefault="00A14D9E" w:rsidP="00A14D9E">
      <w:pPr>
        <w:pStyle w:val="berschrift3"/>
        <w:numPr>
          <w:ilvl w:val="2"/>
          <w:numId w:val="0"/>
        </w:numPr>
        <w:tabs>
          <w:tab w:val="left" w:pos="0"/>
        </w:tabs>
        <w:spacing w:before="0"/>
      </w:pPr>
      <w:r w:rsidRPr="004C5766">
        <w:t>4.1</w:t>
      </w:r>
    </w:p>
    <w:p w:rsidR="00A14D9E" w:rsidRPr="004C5766" w:rsidRDefault="00A14D9E" w:rsidP="00A14D9E">
      <w:pPr>
        <w:pStyle w:val="Textkrper"/>
      </w:pPr>
      <w:r w:rsidRPr="004C5766">
        <w:t>Die Parteien verpflichten sich, Sicherheitsverfahren und -</w:t>
      </w:r>
      <w:proofErr w:type="spellStart"/>
      <w:r w:rsidRPr="004C5766">
        <w:t>maßnahmen</w:t>
      </w:r>
      <w:proofErr w:type="spellEnd"/>
      <w:r w:rsidRPr="004C5766">
        <w:t xml:space="preserve"> durchzuführen und aufrechtzuerhalten, um EDI-Nachrichten vor unbefugtem Zugriff, Veränderungen, Verzög</w:t>
      </w:r>
      <w:r w:rsidRPr="004C5766">
        <w:t>e</w:t>
      </w:r>
      <w:r w:rsidRPr="004C5766">
        <w:t>rung, Zerstörung oder Verlust zu schützen.</w:t>
      </w:r>
    </w:p>
    <w:p w:rsidR="00A14D9E" w:rsidRPr="004C5766" w:rsidRDefault="00A14D9E" w:rsidP="00A14D9E">
      <w:pPr>
        <w:pStyle w:val="berschrift3"/>
        <w:numPr>
          <w:ilvl w:val="2"/>
          <w:numId w:val="0"/>
        </w:numPr>
        <w:tabs>
          <w:tab w:val="left" w:pos="0"/>
        </w:tabs>
        <w:spacing w:before="0"/>
      </w:pPr>
      <w:r w:rsidRPr="004C5766">
        <w:t>4.2</w:t>
      </w:r>
    </w:p>
    <w:p w:rsidR="00A14D9E" w:rsidRPr="004C5766" w:rsidRDefault="00A14D9E" w:rsidP="00A14D9E">
      <w:pPr>
        <w:pStyle w:val="Textkrper"/>
      </w:pPr>
      <w:r w:rsidRPr="004C5766">
        <w:t>Zu den Sicherheitsverfahren und -</w:t>
      </w:r>
      <w:proofErr w:type="spellStart"/>
      <w:r w:rsidRPr="004C5766">
        <w:t>maßnahmen</w:t>
      </w:r>
      <w:proofErr w:type="spellEnd"/>
      <w:r w:rsidRPr="004C5766">
        <w:t xml:space="preserve"> gehören die Überprüfung des Ursprungs, die Überprüfung der Integrität, die </w:t>
      </w:r>
      <w:proofErr w:type="spellStart"/>
      <w:r w:rsidRPr="004C5766">
        <w:t>Nichtabstreitbarkeit</w:t>
      </w:r>
      <w:proofErr w:type="spellEnd"/>
      <w:r w:rsidRPr="004C5766">
        <w:t xml:space="preserve"> von Ursprung und Empfang sowie die G</w:t>
      </w:r>
      <w:r w:rsidRPr="004C5766">
        <w:t>e</w:t>
      </w:r>
      <w:r w:rsidRPr="004C5766">
        <w:t>währleistung der Vertraulichkeit von EDI-Nachrichten.</w:t>
      </w:r>
    </w:p>
    <w:p w:rsidR="00A14D9E" w:rsidRPr="004C5766" w:rsidRDefault="00A14D9E" w:rsidP="00A14D9E">
      <w:pPr>
        <w:pStyle w:val="Textkrper"/>
      </w:pPr>
      <w:r w:rsidRPr="004C5766">
        <w:t>Sicherheitsverfahren und -</w:t>
      </w:r>
      <w:proofErr w:type="spellStart"/>
      <w:r w:rsidRPr="004C5766">
        <w:t>maßnahmen</w:t>
      </w:r>
      <w:proofErr w:type="spellEnd"/>
      <w:r w:rsidRPr="004C5766">
        <w:t xml:space="preserve"> zur Überprüfung des Ursprungs und der Integrität, um den Sender einer EDI-Nachricht zu identifizieren und sicherzustellen, dass jede empfangene EDI-Nachricht vollständig ist und nicht verstümmelt wurde, sind für alle Nachrichten obligat</w:t>
      </w:r>
      <w:r w:rsidRPr="004C5766">
        <w:t>o</w:t>
      </w:r>
      <w:r w:rsidRPr="004C5766">
        <w:t>risch. Bei Bedarf können im Technischen Anhang zusätzliche Sicherheitsverfahren und -</w:t>
      </w:r>
      <w:proofErr w:type="spellStart"/>
      <w:r w:rsidRPr="004C5766">
        <w:t>maßnahmen</w:t>
      </w:r>
      <w:proofErr w:type="spellEnd"/>
      <w:r w:rsidRPr="004C5766">
        <w:t xml:space="preserve"> festgelegt werden.</w:t>
      </w:r>
    </w:p>
    <w:p w:rsidR="00A14D9E" w:rsidRPr="004C5766" w:rsidRDefault="00A14D9E" w:rsidP="00A14D9E">
      <w:pPr>
        <w:pStyle w:val="berschrift3"/>
        <w:numPr>
          <w:ilvl w:val="2"/>
          <w:numId w:val="0"/>
        </w:numPr>
        <w:tabs>
          <w:tab w:val="left" w:pos="0"/>
        </w:tabs>
        <w:spacing w:before="0"/>
      </w:pPr>
      <w:r w:rsidRPr="004C5766">
        <w:t>4.3</w:t>
      </w:r>
    </w:p>
    <w:p w:rsidR="00A14D9E" w:rsidRPr="004C5766" w:rsidRDefault="00A14D9E" w:rsidP="00A14D9E">
      <w:pPr>
        <w:pStyle w:val="Textkrper"/>
      </w:pPr>
      <w:r w:rsidRPr="004C5766">
        <w:t>Führen die Sicherheitsverfahren und -</w:t>
      </w:r>
      <w:proofErr w:type="spellStart"/>
      <w:r w:rsidRPr="004C5766">
        <w:t>maßnahmen</w:t>
      </w:r>
      <w:proofErr w:type="spellEnd"/>
      <w:r w:rsidRPr="004C5766">
        <w:t xml:space="preserve"> zur Zurückweisung einer EDI-Nachricht informiert der Empfänger den Sender darüber unverzüglich. </w:t>
      </w:r>
    </w:p>
    <w:p w:rsidR="00A14D9E" w:rsidRPr="004C5766" w:rsidRDefault="00A14D9E" w:rsidP="00A14D9E">
      <w:pPr>
        <w:pStyle w:val="Textkrper"/>
      </w:pPr>
      <w:r w:rsidRPr="004C5766">
        <w:t xml:space="preserve">Der Empfänger einer EDI-Nachricht, die zurückgewiesen wurde oder einen Fehler enthält, reagiert erst dann auf die Nachricht, wenn er Anweisungen des Senders empfängt. </w:t>
      </w:r>
    </w:p>
    <w:p w:rsidR="00A14D9E" w:rsidRPr="004C5766" w:rsidRDefault="00A14D9E" w:rsidP="00A14D9E">
      <w:pPr>
        <w:pStyle w:val="berschrift2"/>
        <w:numPr>
          <w:ilvl w:val="1"/>
          <w:numId w:val="0"/>
        </w:numPr>
        <w:tabs>
          <w:tab w:val="left" w:pos="0"/>
        </w:tabs>
        <w:spacing w:before="0"/>
      </w:pPr>
      <w:r w:rsidRPr="004C5766">
        <w:br/>
        <w:t xml:space="preserve">Artikel 5 Vertraulichkeit und Schutz personenbezogener Daten </w:t>
      </w:r>
    </w:p>
    <w:p w:rsidR="00A14D9E" w:rsidRPr="004C5766" w:rsidRDefault="00A14D9E" w:rsidP="00A14D9E">
      <w:pPr>
        <w:pStyle w:val="berschrift3"/>
        <w:numPr>
          <w:ilvl w:val="2"/>
          <w:numId w:val="0"/>
        </w:numPr>
        <w:tabs>
          <w:tab w:val="left" w:pos="0"/>
        </w:tabs>
        <w:spacing w:before="0"/>
      </w:pPr>
      <w:r w:rsidRPr="004C5766">
        <w:t>5.1</w:t>
      </w:r>
    </w:p>
    <w:p w:rsidR="00A14D9E" w:rsidRPr="004C5766" w:rsidRDefault="00A14D9E" w:rsidP="00A14D9E">
      <w:pPr>
        <w:pStyle w:val="Textkrper"/>
      </w:pPr>
      <w:r w:rsidRPr="004C5766">
        <w:t>Die Parteien gewährleisten, dass EDI-Nachrichten mit Informationen, die vom Sender oder im beiderseitigen Einvernehmen der Parteien als vertraulich eingestuft werden, vertraulich g</w:t>
      </w:r>
      <w:r w:rsidRPr="004C5766">
        <w:t>e</w:t>
      </w:r>
      <w:r w:rsidRPr="004C5766">
        <w:t>handhabt und weder an unbefugte Personen weitergegeben oder gesendet, noch zu anderen als von den Parteien vorgesehenen Zwecken verwendet werden. Das Bundesdatenschutzg</w:t>
      </w:r>
      <w:r w:rsidRPr="004C5766">
        <w:t>e</w:t>
      </w:r>
      <w:r w:rsidRPr="004C5766">
        <w:t>setz (BDSG) ist zu beachten.</w:t>
      </w:r>
    </w:p>
    <w:p w:rsidR="00A14D9E" w:rsidRPr="004C5766" w:rsidRDefault="00A14D9E" w:rsidP="00A14D9E">
      <w:pPr>
        <w:pStyle w:val="Textkrper"/>
      </w:pPr>
      <w:r w:rsidRPr="004C5766">
        <w:t>Mit entsprechender Berechtigung unterliegt die weitere Übertragung derartiger vertraulicher Informationen demselben Vertraulichkeitsgrad.</w:t>
      </w:r>
    </w:p>
    <w:p w:rsidR="00A14D9E" w:rsidRPr="004C5766" w:rsidRDefault="00A14D9E" w:rsidP="00A14D9E">
      <w:pPr>
        <w:pStyle w:val="berschrift3"/>
        <w:numPr>
          <w:ilvl w:val="2"/>
          <w:numId w:val="0"/>
        </w:numPr>
        <w:tabs>
          <w:tab w:val="left" w:pos="0"/>
        </w:tabs>
        <w:spacing w:before="0"/>
      </w:pPr>
      <w:r w:rsidRPr="004C5766">
        <w:t>5.2</w:t>
      </w:r>
    </w:p>
    <w:p w:rsidR="00A14D9E" w:rsidRPr="004C5766" w:rsidRDefault="00A14D9E" w:rsidP="00A14D9E">
      <w:pPr>
        <w:pStyle w:val="Textkrper"/>
      </w:pPr>
      <w:r w:rsidRPr="004C5766">
        <w:t>EDI-Nachrichten werden nicht als Träger vertraulicher Informationen betrachtet, soweit die Informationen allgemein zugänglich sind.</w:t>
      </w:r>
    </w:p>
    <w:p w:rsidR="00A14D9E" w:rsidRPr="004C5766" w:rsidRDefault="00A14D9E" w:rsidP="00A14D9E">
      <w:pPr>
        <w:pStyle w:val="berschrift2"/>
        <w:numPr>
          <w:ilvl w:val="1"/>
          <w:numId w:val="0"/>
        </w:numPr>
        <w:tabs>
          <w:tab w:val="left" w:pos="0"/>
        </w:tabs>
        <w:spacing w:before="0"/>
      </w:pPr>
      <w:r w:rsidRPr="004C5766">
        <w:lastRenderedPageBreak/>
        <w:t>Artikel 6 Aufzeichnung und Archivierung von Nachrichten</w:t>
      </w:r>
    </w:p>
    <w:p w:rsidR="00A14D9E" w:rsidRPr="004C5766" w:rsidRDefault="00A14D9E" w:rsidP="00A14D9E">
      <w:pPr>
        <w:pStyle w:val="berschrift3"/>
        <w:numPr>
          <w:ilvl w:val="2"/>
          <w:numId w:val="0"/>
        </w:numPr>
        <w:tabs>
          <w:tab w:val="left" w:pos="0"/>
        </w:tabs>
        <w:spacing w:before="0"/>
      </w:pPr>
      <w:r w:rsidRPr="004C5766">
        <w:t>6.1</w:t>
      </w:r>
    </w:p>
    <w:p w:rsidR="00A14D9E" w:rsidRPr="004C5766" w:rsidRDefault="00A14D9E" w:rsidP="00A14D9E">
      <w:pPr>
        <w:pStyle w:val="Textkrper"/>
      </w:pPr>
      <w:r w:rsidRPr="004C5766">
        <w:t>Jede Partei archiviert ein vollständiges, chronologisches Protokoll aller von den Parteien wä</w:t>
      </w:r>
      <w:r w:rsidRPr="004C5766">
        <w:t>h</w:t>
      </w:r>
      <w:r w:rsidRPr="004C5766">
        <w:t xml:space="preserve">rend einer geschäftlichen Transaktion </w:t>
      </w:r>
      <w:proofErr w:type="spellStart"/>
      <w:r w:rsidRPr="004C5766">
        <w:t>i.S.d</w:t>
      </w:r>
      <w:proofErr w:type="spellEnd"/>
      <w:r w:rsidRPr="004C5766">
        <w:t>. Art. 1 ausgetauschten EDI-Nachrichten unverä</w:t>
      </w:r>
      <w:r w:rsidRPr="004C5766">
        <w:t>n</w:t>
      </w:r>
      <w:r w:rsidRPr="004C5766">
        <w:t>dert und sicher gemäß den Fristen und Spezifikationen, die durch die bestehenden rechtl</w:t>
      </w:r>
      <w:r w:rsidRPr="004C5766">
        <w:t>i</w:t>
      </w:r>
      <w:r w:rsidRPr="004C5766">
        <w:t>chen Grundlagen (insbesondere nach den handels- und steuerrechtlichen Vorschriften und nach GPKE /</w:t>
      </w:r>
      <w:proofErr w:type="spellStart"/>
      <w:r w:rsidRPr="004C5766">
        <w:t>GeLi</w:t>
      </w:r>
      <w:proofErr w:type="spellEnd"/>
      <w:r w:rsidRPr="004C5766">
        <w:t xml:space="preserve"> Gas) vorgeschrieben sind. Die Servicenachrichten CONTRL und APERAK fallen nicht unter diese Archivierungsvorschriften. </w:t>
      </w:r>
    </w:p>
    <w:p w:rsidR="00A14D9E" w:rsidRPr="004C5766" w:rsidRDefault="00A14D9E" w:rsidP="00A14D9E">
      <w:pPr>
        <w:pStyle w:val="berschrift3"/>
        <w:numPr>
          <w:ilvl w:val="2"/>
          <w:numId w:val="0"/>
        </w:numPr>
        <w:tabs>
          <w:tab w:val="left" w:pos="0"/>
        </w:tabs>
        <w:spacing w:before="0"/>
      </w:pPr>
      <w:r w:rsidRPr="004C5766">
        <w:t>6.2</w:t>
      </w:r>
    </w:p>
    <w:p w:rsidR="00A14D9E" w:rsidRPr="004C5766" w:rsidRDefault="00A14D9E" w:rsidP="00A14D9E">
      <w:pPr>
        <w:pStyle w:val="Textkrper"/>
      </w:pPr>
      <w:r w:rsidRPr="004C5766">
        <w:t xml:space="preserve">Die Nachrichten werden vom Sender im übertragenen Format und vom Empfänger in dem Format archiviert, in dem sie empfangen werden. Hierbei ist zusätzlich sicher zu stellen, dass die Lesbarkeit über den gesetzlichen Aufbewahrungszeitraum gewährleistet wird. </w:t>
      </w:r>
    </w:p>
    <w:p w:rsidR="00A14D9E" w:rsidRPr="004C5766" w:rsidRDefault="00A14D9E" w:rsidP="00A14D9E">
      <w:pPr>
        <w:pStyle w:val="berschrift3"/>
        <w:numPr>
          <w:ilvl w:val="2"/>
          <w:numId w:val="0"/>
        </w:numPr>
        <w:tabs>
          <w:tab w:val="left" w:pos="0"/>
        </w:tabs>
        <w:spacing w:before="0"/>
      </w:pPr>
      <w:r w:rsidRPr="004C5766">
        <w:t>6.3</w:t>
      </w:r>
    </w:p>
    <w:p w:rsidR="00A14D9E" w:rsidRPr="004C5766" w:rsidRDefault="00A14D9E" w:rsidP="00A14D9E">
      <w:pPr>
        <w:pStyle w:val="Textkrper"/>
      </w:pPr>
      <w:r w:rsidRPr="004C5766">
        <w:t>Die Parteien stellen sicher, dass elektronische Protokolle der EDI-Nachrichten problemlos zugänglich sind und bei Bedarf in einer für Menschen lesbaren Form reproduziert und g</w:t>
      </w:r>
      <w:r w:rsidRPr="004C5766">
        <w:t>e</w:t>
      </w:r>
      <w:r w:rsidRPr="004C5766">
        <w:t>druckt werden können. Betriebseinrichtungen, die hierzu erforderlich sind, müssen beibeha</w:t>
      </w:r>
      <w:r w:rsidRPr="004C5766">
        <w:t>l</w:t>
      </w:r>
      <w:r w:rsidRPr="004C5766">
        <w:t>ten werden.</w:t>
      </w:r>
    </w:p>
    <w:p w:rsidR="00A14D9E" w:rsidRPr="004C5766" w:rsidRDefault="00A14D9E" w:rsidP="00A14D9E">
      <w:pPr>
        <w:pStyle w:val="Textkrper"/>
      </w:pPr>
    </w:p>
    <w:p w:rsidR="00A14D9E" w:rsidRPr="004C5766" w:rsidRDefault="00A14D9E" w:rsidP="00A14D9E">
      <w:pPr>
        <w:pStyle w:val="Textkrper"/>
      </w:pPr>
    </w:p>
    <w:p w:rsidR="00A14D9E" w:rsidRPr="004C5766" w:rsidRDefault="00A14D9E" w:rsidP="00A14D9E">
      <w:pPr>
        <w:pStyle w:val="berschrift2"/>
        <w:numPr>
          <w:ilvl w:val="1"/>
          <w:numId w:val="0"/>
        </w:numPr>
        <w:tabs>
          <w:tab w:val="left" w:pos="0"/>
        </w:tabs>
        <w:spacing w:before="0"/>
      </w:pPr>
      <w:r w:rsidRPr="004C5766">
        <w:t>Artikel 7 Technische Spezifikationen und Anforderungen</w:t>
      </w:r>
      <w:r w:rsidRPr="004C5766">
        <w:rPr>
          <w:rStyle w:val="Funotenzeichen"/>
        </w:rPr>
        <w:footnoteReference w:id="2"/>
      </w:r>
    </w:p>
    <w:p w:rsidR="00A14D9E" w:rsidRPr="004C5766" w:rsidRDefault="00A14D9E" w:rsidP="00A14D9E"/>
    <w:p w:rsidR="00A14D9E" w:rsidRPr="004C5766" w:rsidRDefault="00A14D9E" w:rsidP="00A14D9E">
      <w:pPr>
        <w:pStyle w:val="Textkrper"/>
      </w:pPr>
      <w:r w:rsidRPr="004C5766">
        <w:t>Der Technische Anhang enthält die technischen, organisatorischen und verfahrenstechn</w:t>
      </w:r>
      <w:r w:rsidRPr="004C5766">
        <w:t>i</w:t>
      </w:r>
      <w:r w:rsidRPr="004C5766">
        <w:t>schen Spezifikationen und Anforderungen für den Betrieb von EDI gemäß den Bestimmu</w:t>
      </w:r>
      <w:r w:rsidRPr="004C5766">
        <w:t>n</w:t>
      </w:r>
      <w:r w:rsidRPr="004C5766">
        <w:t>gen dieser Vereinbarung, zu denen beispielsweise die folgende Bedingung gehört:</w:t>
      </w:r>
    </w:p>
    <w:p w:rsidR="00A14D9E" w:rsidRPr="004C5766" w:rsidRDefault="00A14D9E" w:rsidP="008720C1">
      <w:pPr>
        <w:pStyle w:val="Textkrper"/>
        <w:numPr>
          <w:ilvl w:val="0"/>
          <w:numId w:val="47"/>
        </w:numPr>
        <w:tabs>
          <w:tab w:val="left" w:pos="360"/>
        </w:tabs>
      </w:pPr>
      <w:r w:rsidRPr="004C5766">
        <w:t>Kontaktdaten</w:t>
      </w:r>
    </w:p>
    <w:p w:rsidR="00A14D9E" w:rsidRPr="004C5766" w:rsidRDefault="00A14D9E" w:rsidP="00A14D9E">
      <w:pPr>
        <w:pStyle w:val="berschrift2"/>
        <w:spacing w:before="0"/>
      </w:pPr>
    </w:p>
    <w:p w:rsidR="00A14D9E" w:rsidRPr="004C5766" w:rsidRDefault="00A14D9E" w:rsidP="00A14D9E">
      <w:pPr>
        <w:pStyle w:val="berschrift2"/>
        <w:numPr>
          <w:ilvl w:val="1"/>
          <w:numId w:val="0"/>
        </w:numPr>
        <w:tabs>
          <w:tab w:val="left" w:pos="0"/>
        </w:tabs>
        <w:spacing w:before="0"/>
      </w:pPr>
      <w:r w:rsidRPr="004C5766">
        <w:t>Artikel 8 Inkrafttreten, Änderungen, Dauer und Teilnichtigkeit</w:t>
      </w:r>
    </w:p>
    <w:p w:rsidR="00A14D9E" w:rsidRPr="004C5766" w:rsidRDefault="00A14D9E" w:rsidP="00A14D9E">
      <w:pPr>
        <w:pStyle w:val="berschrift3"/>
        <w:numPr>
          <w:ilvl w:val="2"/>
          <w:numId w:val="0"/>
        </w:numPr>
        <w:tabs>
          <w:tab w:val="left" w:pos="0"/>
        </w:tabs>
        <w:spacing w:before="0"/>
      </w:pPr>
      <w:r w:rsidRPr="004C5766">
        <w:t>8.1</w:t>
      </w:r>
      <w:r w:rsidRPr="004C5766">
        <w:br/>
      </w:r>
      <w:r w:rsidRPr="004C5766">
        <w:rPr>
          <w:b w:val="0"/>
        </w:rPr>
        <w:t>Laufzeit</w:t>
      </w:r>
    </w:p>
    <w:p w:rsidR="00A14D9E" w:rsidRPr="004C5766" w:rsidRDefault="00A14D9E" w:rsidP="00A14D9E">
      <w:pPr>
        <w:pStyle w:val="Textkrper"/>
      </w:pPr>
      <w:r w:rsidRPr="004C5766">
        <w:t xml:space="preserve">Die Vereinbarung tritt mit dem Datum der Unterzeichnung durch die Parteien in Kraft. </w:t>
      </w:r>
    </w:p>
    <w:p w:rsidR="00A14D9E" w:rsidRPr="004C5766" w:rsidRDefault="00A14D9E" w:rsidP="00A14D9E">
      <w:pPr>
        <w:pStyle w:val="Textkrper"/>
      </w:pPr>
      <w:r w:rsidRPr="004C5766">
        <w:t>Jede Partei kann die Vereinbarung mit einer Kündigungsfrist von  3  Monaten schriftlich kü</w:t>
      </w:r>
      <w:r w:rsidRPr="004C5766">
        <w:t>n</w:t>
      </w:r>
      <w:r w:rsidRPr="004C5766">
        <w:t xml:space="preserve">digen. </w:t>
      </w:r>
    </w:p>
    <w:p w:rsidR="00A14D9E" w:rsidRPr="004C5766" w:rsidRDefault="00A14D9E" w:rsidP="00A14D9E">
      <w:pPr>
        <w:pStyle w:val="berschrift3"/>
        <w:numPr>
          <w:ilvl w:val="2"/>
          <w:numId w:val="0"/>
        </w:numPr>
        <w:tabs>
          <w:tab w:val="left" w:pos="0"/>
        </w:tabs>
        <w:spacing w:before="0"/>
        <w:rPr>
          <w:b w:val="0"/>
        </w:rPr>
      </w:pPr>
      <w:r w:rsidRPr="004C5766">
        <w:lastRenderedPageBreak/>
        <w:t>Ungeachtet einer Kündigung bestehen die in den Artikeln 5 und 6 genannten Rechte und Pflichten der Parteien auch nach der Kündigung fort.</w:t>
      </w:r>
    </w:p>
    <w:p w:rsidR="00A14D9E" w:rsidRPr="004C5766" w:rsidRDefault="00A14D9E" w:rsidP="00A14D9E">
      <w:pPr>
        <w:pStyle w:val="berschrift3"/>
        <w:numPr>
          <w:ilvl w:val="2"/>
          <w:numId w:val="0"/>
        </w:numPr>
        <w:tabs>
          <w:tab w:val="left" w:pos="0"/>
        </w:tabs>
        <w:spacing w:before="0"/>
        <w:rPr>
          <w:b w:val="0"/>
        </w:rPr>
      </w:pPr>
      <w:r w:rsidRPr="004C5766">
        <w:t>8.2</w:t>
      </w:r>
      <w:r w:rsidRPr="004C5766">
        <w:br/>
      </w:r>
      <w:r w:rsidRPr="004C5766">
        <w:rPr>
          <w:b w:val="0"/>
        </w:rPr>
        <w:t>Änderungen</w:t>
      </w:r>
    </w:p>
    <w:p w:rsidR="00A14D9E" w:rsidRPr="004C5766" w:rsidRDefault="00A14D9E" w:rsidP="00A14D9E">
      <w:pPr>
        <w:pStyle w:val="Textkrper"/>
      </w:pPr>
      <w:r w:rsidRPr="004C5766">
        <w:t>Bei Bedarf werden von den Parteien schriftlich vereinbarte zusätzliche oder alternative Bes</w:t>
      </w:r>
      <w:r w:rsidRPr="004C5766">
        <w:t>t</w:t>
      </w:r>
      <w:r w:rsidRPr="004C5766">
        <w:t>immungen zu der Vereinbarung ab dem Zeitpunkt ihrer Unterzeichnung als Teil der Vereinb</w:t>
      </w:r>
      <w:r w:rsidRPr="004C5766">
        <w:t>a</w:t>
      </w:r>
      <w:r w:rsidRPr="004C5766">
        <w:t>rung betrachtet.</w:t>
      </w:r>
    </w:p>
    <w:p w:rsidR="00A14D9E" w:rsidRPr="004C5766" w:rsidRDefault="00A14D9E" w:rsidP="00A14D9E">
      <w:pPr>
        <w:pStyle w:val="Textkrper"/>
        <w:rPr>
          <w:sz w:val="24"/>
        </w:rPr>
      </w:pPr>
    </w:p>
    <w:p w:rsidR="00A14D9E" w:rsidRPr="004C5766" w:rsidRDefault="00A14D9E" w:rsidP="00A14D9E">
      <w:pPr>
        <w:pStyle w:val="Textkrper"/>
      </w:pPr>
      <w:r w:rsidRPr="004C5766">
        <w:rPr>
          <w:sz w:val="24"/>
        </w:rPr>
        <w:t>8.3</w:t>
      </w:r>
      <w:r w:rsidRPr="004C5766">
        <w:rPr>
          <w:sz w:val="24"/>
        </w:rPr>
        <w:br/>
      </w:r>
      <w:r w:rsidRPr="004C5766">
        <w:rPr>
          <w:b/>
          <w:sz w:val="24"/>
        </w:rPr>
        <w:t>Teilnichtigkeit</w:t>
      </w:r>
    </w:p>
    <w:p w:rsidR="00A14D9E" w:rsidRPr="004C5766" w:rsidRDefault="00A14D9E" w:rsidP="00A14D9E">
      <w:pPr>
        <w:pStyle w:val="Textkrper"/>
      </w:pPr>
      <w:r w:rsidRPr="004C5766">
        <w:t>Sollte ein Artikel oder ein Teil eines Artikels der Vereinbarung als ungültig erachtet werden, bleiben alle übrigen Artikel vollständig in Kraft.</w:t>
      </w:r>
    </w:p>
    <w:p w:rsidR="00A14D9E" w:rsidRDefault="00A14D9E" w:rsidP="00A14D9E">
      <w:pPr>
        <w:pStyle w:val="berschrift1"/>
        <w:tabs>
          <w:tab w:val="clear" w:pos="1418"/>
          <w:tab w:val="left" w:pos="0"/>
        </w:tabs>
        <w:spacing w:before="0" w:after="0"/>
        <w:contextualSpacing/>
      </w:pPr>
      <w:r w:rsidRPr="004C5766">
        <w:br w:type="page"/>
      </w:r>
      <w:r w:rsidRPr="004C5766">
        <w:lastRenderedPageBreak/>
        <w:t xml:space="preserve"> Technischer Anhang:</w:t>
      </w:r>
    </w:p>
    <w:p w:rsidR="00A14D9E" w:rsidRPr="00A14D9E" w:rsidRDefault="00A14D9E" w:rsidP="00A14D9E"/>
    <w:p w:rsidR="00A14D9E" w:rsidRPr="004C5766" w:rsidRDefault="00A14D9E" w:rsidP="008720C1">
      <w:pPr>
        <w:pStyle w:val="Textkrper"/>
        <w:numPr>
          <w:ilvl w:val="0"/>
          <w:numId w:val="46"/>
        </w:numPr>
        <w:tabs>
          <w:tab w:val="left" w:pos="360"/>
        </w:tabs>
        <w:spacing w:after="0"/>
        <w:contextualSpacing/>
        <w:rPr>
          <w:b/>
        </w:rPr>
      </w:pPr>
      <w:r w:rsidRPr="004C5766">
        <w:rPr>
          <w:b/>
        </w:rPr>
        <w:t xml:space="preserve">Ansprechpartner </w:t>
      </w:r>
    </w:p>
    <w:p w:rsidR="00A14D9E" w:rsidRPr="004C5766" w:rsidRDefault="00A14D9E" w:rsidP="008720C1">
      <w:pPr>
        <w:pStyle w:val="Textkrper"/>
        <w:numPr>
          <w:ilvl w:val="0"/>
          <w:numId w:val="51"/>
        </w:numPr>
        <w:tabs>
          <w:tab w:val="left" w:pos="360"/>
          <w:tab w:val="left" w:pos="644"/>
        </w:tabs>
        <w:spacing w:after="0"/>
        <w:contextualSpacing/>
      </w:pPr>
      <w:r w:rsidRPr="004C5766">
        <w:t xml:space="preserve">Technische Fragen: </w:t>
      </w:r>
      <w:r w:rsidR="00F147AA">
        <w:t>Rainer Rank</w:t>
      </w:r>
    </w:p>
    <w:p w:rsidR="00A14D9E" w:rsidRPr="004C5766" w:rsidRDefault="00A14D9E" w:rsidP="008720C1">
      <w:pPr>
        <w:pStyle w:val="Textkrper"/>
        <w:numPr>
          <w:ilvl w:val="0"/>
          <w:numId w:val="51"/>
        </w:numPr>
        <w:tabs>
          <w:tab w:val="left" w:pos="360"/>
          <w:tab w:val="left" w:pos="644"/>
        </w:tabs>
        <w:spacing w:after="0"/>
        <w:contextualSpacing/>
      </w:pPr>
      <w:r w:rsidRPr="004C5766">
        <w:t xml:space="preserve">Vertragliche Fragen: </w:t>
      </w:r>
      <w:r w:rsidR="00F147AA">
        <w:t>Rainer Rank</w:t>
      </w:r>
    </w:p>
    <w:p w:rsidR="00A14D9E" w:rsidRPr="004C5766" w:rsidRDefault="00A14D9E" w:rsidP="008720C1">
      <w:pPr>
        <w:pStyle w:val="Textkrper"/>
        <w:numPr>
          <w:ilvl w:val="0"/>
          <w:numId w:val="51"/>
        </w:numPr>
        <w:tabs>
          <w:tab w:val="left" w:pos="360"/>
          <w:tab w:val="left" w:pos="644"/>
        </w:tabs>
        <w:spacing w:after="0"/>
        <w:contextualSpacing/>
      </w:pPr>
      <w:r w:rsidRPr="004C5766">
        <w:t xml:space="preserve">Briefadresse: </w:t>
      </w:r>
      <w:r w:rsidR="00F147AA">
        <w:t>Rathausplatz 1</w:t>
      </w:r>
    </w:p>
    <w:p w:rsidR="00A14D9E" w:rsidRPr="004C5766" w:rsidRDefault="00A14D9E" w:rsidP="008720C1">
      <w:pPr>
        <w:pStyle w:val="Textkrper"/>
        <w:numPr>
          <w:ilvl w:val="0"/>
          <w:numId w:val="51"/>
        </w:numPr>
        <w:tabs>
          <w:tab w:val="left" w:pos="360"/>
          <w:tab w:val="left" w:pos="644"/>
        </w:tabs>
        <w:spacing w:after="0"/>
        <w:contextualSpacing/>
      </w:pPr>
      <w:r w:rsidRPr="004C5766">
        <w:t xml:space="preserve">Faxadresse: </w:t>
      </w:r>
      <w:r w:rsidR="00F147AA">
        <w:t>09843 / 309 - 30</w:t>
      </w:r>
    </w:p>
    <w:p w:rsidR="00A14D9E" w:rsidRPr="004C5766" w:rsidRDefault="00A14D9E" w:rsidP="008720C1">
      <w:pPr>
        <w:pStyle w:val="Textkrper"/>
        <w:numPr>
          <w:ilvl w:val="0"/>
          <w:numId w:val="51"/>
        </w:numPr>
        <w:tabs>
          <w:tab w:val="left" w:pos="360"/>
          <w:tab w:val="left" w:pos="644"/>
        </w:tabs>
        <w:spacing w:after="0"/>
        <w:contextualSpacing/>
      </w:pPr>
      <w:r w:rsidRPr="004C5766">
        <w:t>E</w:t>
      </w:r>
      <w:r w:rsidR="00F147AA">
        <w:t>-M</w:t>
      </w:r>
      <w:r w:rsidRPr="004C5766">
        <w:t xml:space="preserve">ail Adresse: </w:t>
      </w:r>
      <w:r w:rsidR="00F147AA">
        <w:t>r.rank</w:t>
      </w:r>
      <w:r w:rsidRPr="004C5766">
        <w:t>@</w:t>
      </w:r>
      <w:r w:rsidR="00F147AA">
        <w:t>burgbern</w:t>
      </w:r>
      <w:r w:rsidRPr="004C5766">
        <w:t>heim.de</w:t>
      </w:r>
    </w:p>
    <w:p w:rsidR="00A14D9E" w:rsidRPr="004C5766" w:rsidRDefault="00A14D9E" w:rsidP="00A14D9E">
      <w:pPr>
        <w:pStyle w:val="Textkrper"/>
        <w:spacing w:after="0"/>
        <w:ind w:left="284"/>
        <w:contextualSpacing/>
      </w:pPr>
    </w:p>
    <w:p w:rsidR="00A14D9E" w:rsidRDefault="00A14D9E" w:rsidP="008720C1">
      <w:pPr>
        <w:pStyle w:val="Textkrper"/>
        <w:numPr>
          <w:ilvl w:val="0"/>
          <w:numId w:val="46"/>
        </w:numPr>
        <w:tabs>
          <w:tab w:val="left" w:pos="360"/>
        </w:tabs>
        <w:spacing w:after="0"/>
        <w:contextualSpacing/>
        <w:rPr>
          <w:b/>
        </w:rPr>
      </w:pPr>
      <w:r>
        <w:rPr>
          <w:b/>
        </w:rPr>
        <w:t xml:space="preserve">Die Vertragsparteien kommunizieren über folgenden Übertragungsweg: </w:t>
      </w:r>
      <w:r>
        <w:rPr>
          <w:b/>
        </w:rPr>
        <w:br/>
        <w:t>(s. unter anderem Kommunikationsrichtlinie)</w:t>
      </w:r>
    </w:p>
    <w:p w:rsidR="00A14D9E" w:rsidRDefault="00A14D9E" w:rsidP="008720C1">
      <w:pPr>
        <w:pStyle w:val="Textkrper"/>
        <w:numPr>
          <w:ilvl w:val="0"/>
          <w:numId w:val="49"/>
        </w:numPr>
        <w:tabs>
          <w:tab w:val="left" w:pos="360"/>
        </w:tabs>
        <w:spacing w:after="0"/>
        <w:contextualSpacing/>
      </w:pPr>
      <w:r>
        <w:t>Kommunikationsprotokoll: SMTP</w:t>
      </w:r>
    </w:p>
    <w:p w:rsidR="00A14D9E" w:rsidRDefault="00A14D9E" w:rsidP="008720C1">
      <w:pPr>
        <w:pStyle w:val="Textkrper"/>
        <w:numPr>
          <w:ilvl w:val="0"/>
          <w:numId w:val="49"/>
        </w:numPr>
        <w:tabs>
          <w:tab w:val="left" w:pos="360"/>
        </w:tabs>
        <w:spacing w:after="0"/>
        <w:contextualSpacing/>
      </w:pPr>
      <w:r>
        <w:t xml:space="preserve">Kommunikationsadresse: </w:t>
      </w:r>
      <w:hyperlink r:id="rId11" w:history="1">
        <w:r w:rsidR="00F147AA" w:rsidRPr="001F0627">
          <w:rPr>
            <w:rStyle w:val="Hyperlink"/>
          </w:rPr>
          <w:t>gas.netz@bbh.x-aps.de</w:t>
        </w:r>
      </w:hyperlink>
    </w:p>
    <w:p w:rsidR="00A14D9E" w:rsidRDefault="00A14D9E" w:rsidP="008720C1">
      <w:pPr>
        <w:pStyle w:val="Textkrper"/>
        <w:numPr>
          <w:ilvl w:val="0"/>
          <w:numId w:val="49"/>
        </w:numPr>
        <w:spacing w:after="0"/>
        <w:contextualSpacing/>
      </w:pPr>
      <w:r>
        <w:t>Maximale Sendungsgröße gemäß Kommunikationsrichtlinie</w:t>
      </w:r>
    </w:p>
    <w:p w:rsidR="00A14D9E" w:rsidRDefault="00A14D9E" w:rsidP="008720C1">
      <w:pPr>
        <w:pStyle w:val="Textkrper"/>
        <w:numPr>
          <w:ilvl w:val="0"/>
          <w:numId w:val="49"/>
        </w:numPr>
        <w:tabs>
          <w:tab w:val="left" w:pos="360"/>
        </w:tabs>
        <w:spacing w:after="0"/>
        <w:contextualSpacing/>
      </w:pPr>
      <w:r>
        <w:t>Kompressionsart mit Version (G ZIP)</w:t>
      </w:r>
    </w:p>
    <w:p w:rsidR="00A14D9E" w:rsidRDefault="00A14D9E" w:rsidP="008720C1">
      <w:pPr>
        <w:pStyle w:val="Textkrper"/>
        <w:numPr>
          <w:ilvl w:val="0"/>
          <w:numId w:val="49"/>
        </w:numPr>
        <w:tabs>
          <w:tab w:val="left" w:pos="360"/>
        </w:tabs>
        <w:spacing w:after="0"/>
        <w:contextualSpacing/>
      </w:pPr>
      <w:r>
        <w:t>ggf. Multivolume oder Containerarchive</w:t>
      </w:r>
    </w:p>
    <w:p w:rsidR="00A14D9E" w:rsidRDefault="00A14D9E" w:rsidP="00A14D9E">
      <w:pPr>
        <w:pStyle w:val="Textkrper"/>
        <w:spacing w:after="0"/>
        <w:contextualSpacing/>
        <w:rPr>
          <w:b/>
        </w:rPr>
      </w:pPr>
    </w:p>
    <w:p w:rsidR="00A14D9E" w:rsidRDefault="00A14D9E" w:rsidP="008720C1">
      <w:pPr>
        <w:pStyle w:val="Textkrper"/>
        <w:numPr>
          <w:ilvl w:val="0"/>
          <w:numId w:val="46"/>
        </w:numPr>
        <w:tabs>
          <w:tab w:val="left" w:pos="360"/>
        </w:tabs>
        <w:spacing w:after="0"/>
        <w:contextualSpacing/>
        <w:rPr>
          <w:b/>
        </w:rPr>
      </w:pPr>
      <w:r>
        <w:rPr>
          <w:b/>
        </w:rPr>
        <w:t>Der Übertragungsweg ist wie folgt gesichert (s. VEDIS)</w:t>
      </w:r>
    </w:p>
    <w:p w:rsidR="00A14D9E" w:rsidRDefault="00A14D9E" w:rsidP="008720C1">
      <w:pPr>
        <w:pStyle w:val="Textkrper"/>
        <w:numPr>
          <w:ilvl w:val="0"/>
          <w:numId w:val="50"/>
        </w:numPr>
        <w:tabs>
          <w:tab w:val="left" w:pos="360"/>
        </w:tabs>
        <w:spacing w:after="0"/>
        <w:contextualSpacing/>
      </w:pPr>
      <w:r>
        <w:t>Verschlüsselungsverfahren: SMIME</w:t>
      </w:r>
    </w:p>
    <w:p w:rsidR="00A14D9E" w:rsidRDefault="00A14D9E" w:rsidP="008720C1">
      <w:pPr>
        <w:pStyle w:val="Textkrper"/>
        <w:numPr>
          <w:ilvl w:val="0"/>
          <w:numId w:val="50"/>
        </w:numPr>
        <w:tabs>
          <w:tab w:val="left" w:pos="360"/>
        </w:tabs>
        <w:spacing w:after="0"/>
        <w:contextualSpacing/>
      </w:pPr>
      <w:r>
        <w:t xml:space="preserve">Verschlüsselungsparameter </w:t>
      </w:r>
    </w:p>
    <w:p w:rsidR="00A14D9E" w:rsidRDefault="00A14D9E" w:rsidP="00A14D9E">
      <w:pPr>
        <w:pStyle w:val="Textkrper"/>
        <w:spacing w:after="0"/>
        <w:contextualSpacing/>
      </w:pPr>
    </w:p>
    <w:p w:rsidR="00A14D9E" w:rsidRDefault="00A14D9E" w:rsidP="00A14D9E">
      <w:pPr>
        <w:pStyle w:val="Textkrper"/>
        <w:tabs>
          <w:tab w:val="left" w:pos="644"/>
        </w:tabs>
        <w:spacing w:after="0"/>
        <w:ind w:left="644"/>
        <w:contextualSpacing/>
      </w:pPr>
    </w:p>
    <w:p w:rsidR="00A14D9E" w:rsidRDefault="00A14D9E" w:rsidP="008720C1">
      <w:pPr>
        <w:pStyle w:val="Textkrper"/>
        <w:numPr>
          <w:ilvl w:val="0"/>
          <w:numId w:val="46"/>
        </w:numPr>
        <w:tabs>
          <w:tab w:val="left" w:pos="360"/>
          <w:tab w:val="left" w:pos="644"/>
        </w:tabs>
        <w:spacing w:after="0"/>
        <w:contextualSpacing/>
        <w:rPr>
          <w:b/>
        </w:rPr>
      </w:pPr>
      <w:r>
        <w:rPr>
          <w:b/>
        </w:rPr>
        <w:t>Die Datenübertragung erfolgt im folgenden Format:</w:t>
      </w:r>
    </w:p>
    <w:p w:rsidR="00A14D9E" w:rsidRDefault="00A14D9E" w:rsidP="00A14D9E">
      <w:pPr>
        <w:pStyle w:val="Textkrper"/>
        <w:spacing w:after="0"/>
        <w:contextualSpacing/>
      </w:pPr>
      <w:r>
        <w:t xml:space="preserve">INVOIC in der jeweils von der Bundesnetzagentur vorgegebenen Version, veröffentlicht unter www.edi-energy.de </w:t>
      </w:r>
    </w:p>
    <w:p w:rsidR="00A14D9E" w:rsidRDefault="00A14D9E" w:rsidP="008720C1">
      <w:pPr>
        <w:pStyle w:val="Textkrper"/>
        <w:numPr>
          <w:ilvl w:val="0"/>
          <w:numId w:val="48"/>
        </w:numPr>
        <w:tabs>
          <w:tab w:val="left" w:pos="360"/>
          <w:tab w:val="left" w:pos="644"/>
        </w:tabs>
        <w:spacing w:after="0"/>
        <w:contextualSpacing/>
      </w:pPr>
      <w:r>
        <w:t>REMADV in der jeweils von der Bundesnetzagentur vorge</w:t>
      </w:r>
      <w:r w:rsidR="00F147AA">
        <w:t>ge</w:t>
      </w:r>
      <w:r>
        <w:t xml:space="preserve">benen Version veröffentlicht unter www.edi-energy.de </w:t>
      </w:r>
    </w:p>
    <w:p w:rsidR="00A14D9E" w:rsidRDefault="00A14D9E" w:rsidP="008720C1">
      <w:pPr>
        <w:pStyle w:val="Textkrper"/>
        <w:numPr>
          <w:ilvl w:val="0"/>
          <w:numId w:val="48"/>
        </w:numPr>
        <w:tabs>
          <w:tab w:val="left" w:pos="360"/>
        </w:tabs>
        <w:spacing w:after="0"/>
        <w:contextualSpacing/>
      </w:pPr>
      <w:r>
        <w:t>Dateinamenskonvention (gemäß Kommunikationsrichtlinie der Bundesnetzagentur „Ve</w:t>
      </w:r>
      <w:r>
        <w:t>r</w:t>
      </w:r>
      <w:r>
        <w:t xml:space="preserve">fahrensbeschreibung zur Abwicklung des Austauschs von EDIFACT Dateien“) </w:t>
      </w:r>
    </w:p>
    <w:p w:rsidR="00A14D9E" w:rsidRDefault="00A14D9E" w:rsidP="008720C1">
      <w:pPr>
        <w:pStyle w:val="Textkrper"/>
        <w:numPr>
          <w:ilvl w:val="0"/>
          <w:numId w:val="48"/>
        </w:numPr>
        <w:tabs>
          <w:tab w:val="left" w:pos="360"/>
          <w:tab w:val="left" w:pos="644"/>
        </w:tabs>
        <w:spacing w:after="0"/>
        <w:contextualSpacing/>
      </w:pPr>
      <w:r>
        <w:t>Codepflegende Stellen sind:</w:t>
      </w:r>
    </w:p>
    <w:p w:rsidR="00A14D9E" w:rsidRDefault="00A14D9E" w:rsidP="008720C1">
      <w:pPr>
        <w:pStyle w:val="Textkrper"/>
        <w:numPr>
          <w:ilvl w:val="0"/>
          <w:numId w:val="48"/>
        </w:numPr>
        <w:tabs>
          <w:tab w:val="left" w:pos="360"/>
          <w:tab w:val="left" w:pos="644"/>
        </w:tabs>
        <w:spacing w:after="0"/>
        <w:contextualSpacing/>
      </w:pPr>
      <w:r>
        <w:t>UN für EDIFACT-Syntax</w:t>
      </w:r>
    </w:p>
    <w:p w:rsidR="00A14D9E" w:rsidRDefault="00A14D9E" w:rsidP="008720C1">
      <w:pPr>
        <w:pStyle w:val="Textkrper"/>
        <w:numPr>
          <w:ilvl w:val="0"/>
          <w:numId w:val="48"/>
        </w:numPr>
        <w:tabs>
          <w:tab w:val="left" w:pos="360"/>
          <w:tab w:val="left" w:pos="644"/>
        </w:tabs>
        <w:spacing w:after="0"/>
        <w:contextualSpacing/>
      </w:pPr>
      <w:r>
        <w:t>GS1 für ILN-Nummer</w:t>
      </w:r>
    </w:p>
    <w:p w:rsidR="00A14D9E" w:rsidRDefault="00A14D9E" w:rsidP="008720C1">
      <w:pPr>
        <w:pStyle w:val="Textkrper"/>
        <w:numPr>
          <w:ilvl w:val="0"/>
          <w:numId w:val="48"/>
        </w:numPr>
        <w:tabs>
          <w:tab w:val="left" w:pos="360"/>
          <w:tab w:val="left" w:pos="644"/>
        </w:tabs>
        <w:spacing w:after="0"/>
        <w:contextualSpacing/>
      </w:pPr>
      <w:r>
        <w:t>DVGW-Codenummer</w:t>
      </w:r>
    </w:p>
    <w:p w:rsidR="00A14D9E" w:rsidRDefault="00A14D9E" w:rsidP="008720C1">
      <w:pPr>
        <w:pStyle w:val="Textkrper"/>
        <w:numPr>
          <w:ilvl w:val="0"/>
          <w:numId w:val="48"/>
        </w:numPr>
        <w:tabs>
          <w:tab w:val="left" w:pos="360"/>
          <w:tab w:val="left" w:pos="644"/>
        </w:tabs>
        <w:spacing w:after="0"/>
        <w:contextualSpacing/>
      </w:pPr>
      <w:r>
        <w:t>Netzbetreiber für Zählpunkte</w:t>
      </w:r>
    </w:p>
    <w:p w:rsidR="00A14D9E" w:rsidRDefault="00A14D9E" w:rsidP="008720C1">
      <w:pPr>
        <w:pStyle w:val="Textkrper"/>
        <w:numPr>
          <w:ilvl w:val="0"/>
          <w:numId w:val="48"/>
        </w:numPr>
        <w:tabs>
          <w:tab w:val="left" w:pos="360"/>
          <w:tab w:val="left" w:pos="644"/>
        </w:tabs>
        <w:spacing w:after="0"/>
        <w:contextualSpacing/>
      </w:pPr>
      <w:r>
        <w:t>BDEW für alle anderen (z.B.: Rechnungstypen, Artikelnummern)</w:t>
      </w:r>
    </w:p>
    <w:p w:rsidR="00A14D9E" w:rsidRDefault="00A14D9E" w:rsidP="00A14D9E">
      <w:pPr>
        <w:pStyle w:val="Textkrper"/>
        <w:spacing w:after="0"/>
        <w:contextualSpacing/>
      </w:pPr>
    </w:p>
    <w:p w:rsidR="00A14D9E" w:rsidRDefault="00A14D9E" w:rsidP="008720C1">
      <w:pPr>
        <w:pStyle w:val="Textkrper"/>
        <w:numPr>
          <w:ilvl w:val="0"/>
          <w:numId w:val="46"/>
        </w:numPr>
        <w:tabs>
          <w:tab w:val="left" w:pos="360"/>
          <w:tab w:val="left" w:pos="644"/>
        </w:tabs>
        <w:spacing w:after="0"/>
        <w:contextualSpacing/>
        <w:rPr>
          <w:b/>
        </w:rPr>
      </w:pPr>
      <w:proofErr w:type="spellStart"/>
      <w:r>
        <w:rPr>
          <w:b/>
        </w:rPr>
        <w:t>Vedis</w:t>
      </w:r>
      <w:proofErr w:type="spellEnd"/>
      <w:r>
        <w:rPr>
          <w:b/>
        </w:rPr>
        <w:t>-Empfehlung zur Datensicherheit</w:t>
      </w:r>
    </w:p>
    <w:p w:rsidR="00A14D9E" w:rsidRDefault="00A14D9E" w:rsidP="00A14D9E">
      <w:pPr>
        <w:pStyle w:val="Textkrper"/>
        <w:spacing w:before="120" w:after="0"/>
        <w:contextualSpacing/>
      </w:pPr>
      <w:r>
        <w:t>Zur Gewährleistung einer sicheren Kommunikation zwischen den Parteien wird auf die S</w:t>
      </w:r>
      <w:r>
        <w:t>i</w:t>
      </w:r>
      <w:r>
        <w:t>cherheitsrahmenbedingungen für den elektronischen Geschäftsverkehr im deutschen Stro</w:t>
      </w:r>
      <w:r>
        <w:t>m</w:t>
      </w:r>
      <w:r>
        <w:t>markt (</w:t>
      </w:r>
      <w:proofErr w:type="spellStart"/>
      <w:r>
        <w:t>Vedis</w:t>
      </w:r>
      <w:proofErr w:type="spellEnd"/>
      <w:r>
        <w:t>-Empfehlung</w:t>
      </w:r>
      <w:r>
        <w:rPr>
          <w:rStyle w:val="Funotenzeichen"/>
        </w:rPr>
        <w:footnoteReference w:id="3"/>
      </w:r>
      <w:r>
        <w:t>) bei Verwendung von E-Mail als Übertragungsweg und auf die Studie über sichere webbasierte Übertragungswege, Version 2.0, verwiesen.</w:t>
      </w:r>
    </w:p>
    <w:p w:rsidR="001E7047" w:rsidRDefault="001E7047" w:rsidP="00CD155A">
      <w:pPr>
        <w:autoSpaceDE w:val="0"/>
        <w:autoSpaceDN w:val="0"/>
        <w:adjustRightInd w:val="0"/>
        <w:spacing w:after="0"/>
        <w:rPr>
          <w:rFonts w:cs="Arial"/>
          <w:b/>
          <w:bCs/>
          <w:szCs w:val="22"/>
        </w:rPr>
      </w:pPr>
      <w:r w:rsidRPr="00C7777A">
        <w:rPr>
          <w:rFonts w:cs="Arial"/>
          <w:b/>
          <w:bCs/>
          <w:szCs w:val="22"/>
        </w:rPr>
        <w:lastRenderedPageBreak/>
        <w:t xml:space="preserve">Anlage </w:t>
      </w:r>
      <w:r>
        <w:rPr>
          <w:rFonts w:cs="Arial"/>
          <w:b/>
          <w:bCs/>
          <w:szCs w:val="22"/>
        </w:rPr>
        <w:t>4</w:t>
      </w:r>
      <w:r w:rsidRPr="00C7777A">
        <w:rPr>
          <w:rFonts w:cs="Arial"/>
          <w:b/>
          <w:bCs/>
          <w:szCs w:val="22"/>
        </w:rPr>
        <w:t>: Standardlastprofilverfahren und Verfahren zur Mehr-/Mindermengenabrechnung</w:t>
      </w:r>
    </w:p>
    <w:p w:rsidR="00CD155A" w:rsidRPr="00C7777A" w:rsidRDefault="00CD155A" w:rsidP="00CD155A">
      <w:pPr>
        <w:autoSpaceDE w:val="0"/>
        <w:autoSpaceDN w:val="0"/>
        <w:adjustRightInd w:val="0"/>
        <w:spacing w:after="0"/>
        <w:rPr>
          <w:rFonts w:cs="Arial"/>
          <w:b/>
          <w:bCs/>
          <w:szCs w:val="22"/>
        </w:rPr>
      </w:pPr>
    </w:p>
    <w:p w:rsidR="001E7047" w:rsidRDefault="001E7047" w:rsidP="00EB4524">
      <w:pPr>
        <w:rPr>
          <w:rFonts w:cs="Arial"/>
          <w:szCs w:val="22"/>
        </w:rPr>
      </w:pPr>
      <w:r>
        <w:rPr>
          <w:rFonts w:cs="Arial"/>
          <w:szCs w:val="22"/>
        </w:rPr>
        <w:t>Angabe de</w:t>
      </w:r>
      <w:r w:rsidR="00CD155A">
        <w:rPr>
          <w:rFonts w:cs="Arial"/>
          <w:szCs w:val="22"/>
        </w:rPr>
        <w:t>s Standardlastprofilverfahrens;</w:t>
      </w:r>
      <w:r>
        <w:rPr>
          <w:rFonts w:cs="Arial"/>
          <w:szCs w:val="22"/>
        </w:rPr>
        <w:t xml:space="preserve"> synthetisch</w:t>
      </w:r>
    </w:p>
    <w:p w:rsidR="001E7047" w:rsidRPr="00C7777A" w:rsidRDefault="001E7047" w:rsidP="00376656">
      <w:pPr>
        <w:ind w:left="708"/>
        <w:rPr>
          <w:rFonts w:cs="Arial"/>
          <w:szCs w:val="22"/>
        </w:rPr>
      </w:pPr>
    </w:p>
    <w:p w:rsidR="001E7047" w:rsidRPr="00CD155A" w:rsidRDefault="001E7047" w:rsidP="00EB4524">
      <w:pPr>
        <w:autoSpaceDE w:val="0"/>
        <w:autoSpaceDN w:val="0"/>
        <w:adjustRightInd w:val="0"/>
        <w:rPr>
          <w:rFonts w:cs="Arial"/>
          <w:szCs w:val="22"/>
        </w:rPr>
      </w:pPr>
      <w:r w:rsidRPr="0020552C">
        <w:rPr>
          <w:rFonts w:cs="Arial"/>
          <w:szCs w:val="22"/>
        </w:rPr>
        <w:t xml:space="preserve">Der Netzbetreiber verwendet für die </w:t>
      </w:r>
      <w:r w:rsidRPr="00524E36">
        <w:rPr>
          <w:rFonts w:cs="Arial"/>
          <w:szCs w:val="22"/>
        </w:rPr>
        <w:t>Abwicklung des Transportes an Letztverbraucher bis zu einer maximalen stündlichen Ausspeiseleistung von 500 Kilowattstunden/Stunde und bis zu einer maximalen jährlichen Entnahme von 1,5 Millionen Kilowattstunden vereinfachte Verfa</w:t>
      </w:r>
      <w:r w:rsidRPr="00524E36">
        <w:rPr>
          <w:rFonts w:cs="Arial"/>
          <w:szCs w:val="22"/>
        </w:rPr>
        <w:t>h</w:t>
      </w:r>
      <w:r w:rsidRPr="00524E36">
        <w:rPr>
          <w:rFonts w:cs="Arial"/>
          <w:szCs w:val="22"/>
        </w:rPr>
        <w:t xml:space="preserve">ren (Standardlastprofile). </w:t>
      </w:r>
      <w:r w:rsidRPr="00CD155A">
        <w:rPr>
          <w:rFonts w:cs="Arial"/>
          <w:szCs w:val="22"/>
        </w:rPr>
        <w:t xml:space="preserve">[bzw. die von dem Netzbetreiber nach § 24 Abs. 2 </w:t>
      </w:r>
      <w:proofErr w:type="spellStart"/>
      <w:r w:rsidRPr="00CD155A">
        <w:rPr>
          <w:rFonts w:cs="Arial"/>
          <w:szCs w:val="22"/>
        </w:rPr>
        <w:t>GasNZV</w:t>
      </w:r>
      <w:proofErr w:type="spellEnd"/>
      <w:r w:rsidRPr="00CD155A">
        <w:rPr>
          <w:rFonts w:cs="Arial"/>
          <w:szCs w:val="22"/>
        </w:rPr>
        <w:t xml:space="preserve"> festg</w:t>
      </w:r>
      <w:r w:rsidRPr="00CD155A">
        <w:rPr>
          <w:rFonts w:cs="Arial"/>
          <w:szCs w:val="22"/>
        </w:rPr>
        <w:t>e</w:t>
      </w:r>
      <w:r w:rsidRPr="00CD155A">
        <w:rPr>
          <w:rFonts w:cs="Arial"/>
          <w:szCs w:val="22"/>
        </w:rPr>
        <w:t>legten Grenzen einfügen]</w:t>
      </w:r>
    </w:p>
    <w:p w:rsidR="001E7047" w:rsidRPr="00524E36" w:rsidRDefault="001E7047" w:rsidP="00376656">
      <w:pPr>
        <w:autoSpaceDE w:val="0"/>
        <w:autoSpaceDN w:val="0"/>
        <w:adjustRightInd w:val="0"/>
        <w:ind w:left="709"/>
        <w:rPr>
          <w:rFonts w:cs="Arial"/>
          <w:szCs w:val="22"/>
        </w:rPr>
      </w:pPr>
    </w:p>
    <w:p w:rsidR="001E7047" w:rsidRPr="00524E36" w:rsidRDefault="001E7047" w:rsidP="00EB4524">
      <w:pPr>
        <w:autoSpaceDE w:val="0"/>
        <w:autoSpaceDN w:val="0"/>
        <w:adjustRightInd w:val="0"/>
        <w:rPr>
          <w:rFonts w:cs="Arial"/>
          <w:szCs w:val="22"/>
        </w:rPr>
      </w:pPr>
      <w:r w:rsidRPr="00524E36">
        <w:rPr>
          <w:rFonts w:cs="Arial"/>
          <w:szCs w:val="22"/>
        </w:rPr>
        <w:t>Für den Heizgas-Letztverbraucher kommen folgende Standardlastprofile zur Anwendung:</w:t>
      </w:r>
    </w:p>
    <w:p w:rsidR="001E7047" w:rsidRPr="00524E36" w:rsidRDefault="00CD155A" w:rsidP="00376656">
      <w:pPr>
        <w:autoSpaceDE w:val="0"/>
        <w:autoSpaceDN w:val="0"/>
        <w:adjustRightInd w:val="0"/>
        <w:ind w:left="708"/>
        <w:rPr>
          <w:rFonts w:cs="Arial"/>
          <w:szCs w:val="22"/>
        </w:rPr>
      </w:pPr>
      <w:r>
        <w:rPr>
          <w:rFonts w:cs="Arial"/>
          <w:szCs w:val="22"/>
        </w:rPr>
        <w:t>G13, G23</w:t>
      </w:r>
    </w:p>
    <w:p w:rsidR="001E7047" w:rsidRPr="00524E36" w:rsidRDefault="001E7047" w:rsidP="00EB4524">
      <w:pPr>
        <w:autoSpaceDE w:val="0"/>
        <w:autoSpaceDN w:val="0"/>
        <w:adjustRightInd w:val="0"/>
        <w:rPr>
          <w:rFonts w:cs="Arial"/>
          <w:szCs w:val="22"/>
        </w:rPr>
      </w:pPr>
      <w:r w:rsidRPr="00524E36">
        <w:rPr>
          <w:rFonts w:cs="Arial"/>
          <w:szCs w:val="22"/>
        </w:rPr>
        <w:t>Für den Kochgas-Letztverbraucher kommen folgende Standardlastprofile zur Anwendung</w:t>
      </w:r>
    </w:p>
    <w:p w:rsidR="001E7047" w:rsidRPr="00524E36" w:rsidRDefault="001E7047" w:rsidP="00376656">
      <w:pPr>
        <w:autoSpaceDE w:val="0"/>
        <w:autoSpaceDN w:val="0"/>
        <w:adjustRightInd w:val="0"/>
        <w:ind w:left="708"/>
        <w:rPr>
          <w:rFonts w:cs="Arial"/>
          <w:szCs w:val="22"/>
        </w:rPr>
      </w:pPr>
    </w:p>
    <w:p w:rsidR="001E7047" w:rsidRPr="00C7777A" w:rsidRDefault="001E7047" w:rsidP="00EB4524">
      <w:pPr>
        <w:autoSpaceDE w:val="0"/>
        <w:autoSpaceDN w:val="0"/>
        <w:adjustRightInd w:val="0"/>
        <w:rPr>
          <w:rFonts w:cs="Arial"/>
          <w:szCs w:val="22"/>
        </w:rPr>
      </w:pPr>
      <w:r w:rsidRPr="00524E36">
        <w:rPr>
          <w:rFonts w:cs="Arial"/>
          <w:szCs w:val="22"/>
        </w:rPr>
        <w:t>Für Gewerbebetriebe kommen die folgenden</w:t>
      </w:r>
      <w:r w:rsidRPr="00C7777A">
        <w:rPr>
          <w:rFonts w:cs="Arial"/>
          <w:szCs w:val="22"/>
        </w:rPr>
        <w:t xml:space="preserve"> Standardlastprofile zur Anwendung:</w:t>
      </w:r>
    </w:p>
    <w:p w:rsidR="001E7047" w:rsidRPr="00C7777A" w:rsidRDefault="00CD155A" w:rsidP="00376656">
      <w:pPr>
        <w:autoSpaceDE w:val="0"/>
        <w:autoSpaceDN w:val="0"/>
        <w:adjustRightInd w:val="0"/>
        <w:ind w:left="709"/>
        <w:rPr>
          <w:rFonts w:cs="Arial"/>
          <w:szCs w:val="22"/>
        </w:rPr>
      </w:pPr>
      <w:r>
        <w:rPr>
          <w:rFonts w:cs="Arial"/>
          <w:szCs w:val="22"/>
        </w:rPr>
        <w:t>BA3, GA3, GB3, HA3, KO3</w:t>
      </w:r>
    </w:p>
    <w:p w:rsidR="001E7047" w:rsidRPr="00C7777A" w:rsidRDefault="001E7047" w:rsidP="00EB4524">
      <w:pPr>
        <w:ind w:right="4"/>
        <w:rPr>
          <w:rFonts w:cs="Arial"/>
          <w:szCs w:val="22"/>
        </w:rPr>
      </w:pPr>
      <w:r w:rsidRPr="00C7777A">
        <w:rPr>
          <w:rFonts w:cs="Arial"/>
          <w:szCs w:val="22"/>
        </w:rPr>
        <w:t>Die Lastprofile können der Veröffentlichung unter www.</w:t>
      </w:r>
      <w:r w:rsidR="00C66A7E">
        <w:rPr>
          <w:rFonts w:cs="Arial"/>
          <w:szCs w:val="22"/>
        </w:rPr>
        <w:t>burgbernheim</w:t>
      </w:r>
      <w:r w:rsidRPr="00C7777A">
        <w:rPr>
          <w:rFonts w:cs="Arial"/>
          <w:szCs w:val="22"/>
        </w:rPr>
        <w:t>.de entnommen werden.</w:t>
      </w:r>
    </w:p>
    <w:p w:rsidR="001E7047" w:rsidRPr="00C7777A" w:rsidRDefault="001E7047" w:rsidP="00376656">
      <w:pPr>
        <w:autoSpaceDE w:val="0"/>
        <w:autoSpaceDN w:val="0"/>
        <w:adjustRightInd w:val="0"/>
        <w:rPr>
          <w:rFonts w:cs="Arial"/>
          <w:szCs w:val="22"/>
        </w:rPr>
      </w:pPr>
    </w:p>
    <w:p w:rsidR="001E7047" w:rsidRPr="00C7777A" w:rsidRDefault="001E7047" w:rsidP="00EB4524">
      <w:pPr>
        <w:autoSpaceDE w:val="0"/>
        <w:autoSpaceDN w:val="0"/>
        <w:adjustRightInd w:val="0"/>
        <w:rPr>
          <w:rFonts w:cs="Arial"/>
          <w:szCs w:val="22"/>
        </w:rPr>
      </w:pPr>
      <w:r w:rsidRPr="00C7777A">
        <w:rPr>
          <w:rFonts w:cs="Arial"/>
          <w:szCs w:val="22"/>
        </w:rPr>
        <w:t xml:space="preserve">Maßgeblich für die zur Anwendung des Standardlastprofils notwendige Temperaturprognose </w:t>
      </w:r>
      <w:r w:rsidR="00CD155A">
        <w:rPr>
          <w:rFonts w:cs="Arial"/>
          <w:szCs w:val="22"/>
        </w:rPr>
        <w:t>ist</w:t>
      </w:r>
      <w:r w:rsidRPr="00C7777A">
        <w:rPr>
          <w:rFonts w:cs="Arial"/>
          <w:szCs w:val="22"/>
        </w:rPr>
        <w:t xml:space="preserve"> die Wetterstation:</w:t>
      </w:r>
    </w:p>
    <w:p w:rsidR="001E7047" w:rsidRPr="00C7777A" w:rsidRDefault="001E7047" w:rsidP="00376656">
      <w:pPr>
        <w:autoSpaceDE w:val="0"/>
        <w:autoSpaceDN w:val="0"/>
        <w:adjustRightInd w:val="0"/>
        <w:ind w:left="705"/>
        <w:rPr>
          <w:rFonts w:cs="Arial"/>
          <w:szCs w:val="22"/>
        </w:rPr>
      </w:pPr>
      <w:r w:rsidRPr="00C7777A">
        <w:rPr>
          <w:rFonts w:cs="Arial"/>
          <w:szCs w:val="22"/>
        </w:rPr>
        <w:tab/>
      </w:r>
      <w:proofErr w:type="spellStart"/>
      <w:r w:rsidR="00CD155A">
        <w:rPr>
          <w:rFonts w:cs="Arial"/>
          <w:szCs w:val="22"/>
        </w:rPr>
        <w:t>Gollhofen</w:t>
      </w:r>
      <w:proofErr w:type="spellEnd"/>
      <w:r w:rsidR="00CD155A">
        <w:rPr>
          <w:rFonts w:cs="Arial"/>
          <w:szCs w:val="22"/>
        </w:rPr>
        <w:tab/>
        <w:t>Nr.: 194859 nach dem Tagesdurchschnitt</w:t>
      </w:r>
      <w:r w:rsidRPr="00C7777A">
        <w:rPr>
          <w:rFonts w:cs="Arial"/>
          <w:szCs w:val="22"/>
        </w:rPr>
        <w:tab/>
      </w:r>
    </w:p>
    <w:p w:rsidR="001E7047" w:rsidRDefault="001E7047" w:rsidP="00376656">
      <w:pPr>
        <w:pBdr>
          <w:bottom w:val="single" w:sz="12" w:space="1" w:color="auto"/>
        </w:pBdr>
        <w:autoSpaceDE w:val="0"/>
        <w:autoSpaceDN w:val="0"/>
        <w:adjustRightInd w:val="0"/>
        <w:rPr>
          <w:rFonts w:cs="Arial"/>
          <w:b/>
          <w:i/>
          <w:szCs w:val="22"/>
        </w:rPr>
      </w:pPr>
    </w:p>
    <w:p w:rsidR="001E7047" w:rsidRPr="00A14D9E" w:rsidRDefault="001E7047" w:rsidP="00BF4094">
      <w:r w:rsidRPr="00A14D9E">
        <w:t>Angewendet</w:t>
      </w:r>
      <w:r w:rsidR="00A14D9E">
        <w:t xml:space="preserve">es Mehr-/Mindermengenverfahren </w:t>
      </w:r>
    </w:p>
    <w:p w:rsidR="00A14D9E" w:rsidRDefault="00A14D9E" w:rsidP="008720C1">
      <w:pPr>
        <w:numPr>
          <w:ilvl w:val="0"/>
          <w:numId w:val="35"/>
        </w:numPr>
      </w:pPr>
      <w:r>
        <w:t>Verfahren: Stichtagsverfahren</w:t>
      </w:r>
      <w:r>
        <w:br/>
        <w:t>Die Ablesung der Messeinrichtung findet jährlich zum Stichtag statt. Dabei darf die A</w:t>
      </w:r>
      <w:r>
        <w:t>b</w:t>
      </w:r>
      <w:r>
        <w:t>lesung gemäß DVGW Arbeitsblatt G 685 6 Wochen vor und 4 Wochen nach dem Stic</w:t>
      </w:r>
      <w:r>
        <w:t>h</w:t>
      </w:r>
      <w:r>
        <w:t>tag stattfinden. Ablesungen, die nicht am Stichtag stattfinden, werden auf den Stichtag hochgerechnet. Für die Bestimmung der Mehr-Mindermengen werden auf die in dem Zeitraum zwischen den Stichtagen ermittelten Netznutzungsmengen den in den Bilan</w:t>
      </w:r>
      <w:r>
        <w:t>z</w:t>
      </w:r>
      <w:r>
        <w:t>kreis/ das Sub-Bilanzkonto allokierten Mengen für den analogen Zeitraum gegenübe</w:t>
      </w:r>
      <w:r>
        <w:t>r</w:t>
      </w:r>
      <w:r>
        <w:t xml:space="preserve">gestellt. Lieferantenwechsel werden monatsscharf in der Allokation und tagesscharf in der Mengenabgrenzung berücksichtigt. Davon abweichend werden Ein- und Auszüge entsprechend </w:t>
      </w:r>
      <w:proofErr w:type="spellStart"/>
      <w:r>
        <w:t>GeLi</w:t>
      </w:r>
      <w:proofErr w:type="spellEnd"/>
      <w:r>
        <w:t xml:space="preserve"> Gas behandelt.</w:t>
      </w:r>
    </w:p>
    <w:p w:rsidR="001E7047" w:rsidRDefault="001E7047" w:rsidP="008720C1">
      <w:pPr>
        <w:numPr>
          <w:ilvl w:val="0"/>
          <w:numId w:val="35"/>
        </w:numPr>
      </w:pPr>
      <w:r>
        <w:t xml:space="preserve">Abrechnungsart: </w:t>
      </w:r>
      <w:r w:rsidR="00A14D9E">
        <w:t>Standardrechnung</w:t>
      </w:r>
    </w:p>
    <w:p w:rsidR="001E7047" w:rsidRDefault="001E7047" w:rsidP="008720C1">
      <w:pPr>
        <w:numPr>
          <w:ilvl w:val="0"/>
          <w:numId w:val="35"/>
        </w:numPr>
      </w:pPr>
      <w:r>
        <w:t xml:space="preserve">Abrechnungszeitraum: </w:t>
      </w:r>
      <w:r w:rsidR="00A14D9E">
        <w:t>Kalenderjahr, Änderungen vorbehalten</w:t>
      </w:r>
    </w:p>
    <w:p w:rsidR="001E7047" w:rsidRDefault="001E7047" w:rsidP="008720C1">
      <w:pPr>
        <w:numPr>
          <w:ilvl w:val="0"/>
          <w:numId w:val="35"/>
        </w:numPr>
      </w:pPr>
      <w:r>
        <w:t xml:space="preserve">Preis: </w:t>
      </w:r>
      <w:r w:rsidR="00A14D9E">
        <w:t>Marktgebietsverantwortlicher: www.net-connect-germany.de</w:t>
      </w:r>
    </w:p>
    <w:p w:rsidR="001E7047" w:rsidRDefault="001E7047" w:rsidP="008720C1">
      <w:pPr>
        <w:numPr>
          <w:ilvl w:val="0"/>
          <w:numId w:val="35"/>
        </w:numPr>
      </w:pPr>
      <w:r>
        <w:lastRenderedPageBreak/>
        <w:t>Gewichtungsverfahren:</w:t>
      </w:r>
      <w:r w:rsidR="00A14D9E">
        <w:t xml:space="preserve"> offen</w:t>
      </w:r>
    </w:p>
    <w:p w:rsidR="001E7047" w:rsidRDefault="001E7047" w:rsidP="008720C1">
      <w:pPr>
        <w:numPr>
          <w:ilvl w:val="0"/>
          <w:numId w:val="35"/>
        </w:numPr>
      </w:pPr>
      <w:r>
        <w:t>Zeitpunkt der Rechnungserstellung: jährlich, bis spätestens 3 Monate nach Abrec</w:t>
      </w:r>
      <w:r>
        <w:t>h</w:t>
      </w:r>
      <w:r>
        <w:t>nungszeitraum</w:t>
      </w:r>
    </w:p>
    <w:p w:rsidR="001E7047" w:rsidRDefault="001E7047" w:rsidP="008720C1">
      <w:pPr>
        <w:numPr>
          <w:ilvl w:val="0"/>
          <w:numId w:val="35"/>
        </w:numPr>
      </w:pPr>
      <w:r>
        <w:t>Erstellung der Mehr-/Mindermengenabrechnung gemeinsam mit der Netznutzungsa</w:t>
      </w:r>
      <w:r>
        <w:t>b</w:t>
      </w:r>
      <w:r>
        <w:t>rechnung:</w:t>
      </w:r>
      <w:r w:rsidR="00A14D9E">
        <w:t xml:space="preserve"> nein</w:t>
      </w:r>
    </w:p>
    <w:p w:rsidR="001E7047" w:rsidRDefault="001E7047" w:rsidP="008720C1">
      <w:pPr>
        <w:numPr>
          <w:ilvl w:val="0"/>
          <w:numId w:val="35"/>
        </w:numPr>
      </w:pPr>
      <w:r>
        <w:t xml:space="preserve">Übermittlung der Rechnung: </w:t>
      </w:r>
      <w:r w:rsidR="00A14D9E">
        <w:t>postalisch</w:t>
      </w:r>
    </w:p>
    <w:p w:rsidR="001E7047" w:rsidRDefault="001E7047" w:rsidP="00BF4094">
      <w:r>
        <w:t>_________________________________________________________</w:t>
      </w:r>
    </w:p>
    <w:p w:rsidR="00F92FAE" w:rsidRDefault="00F92FAE" w:rsidP="00F92FAE"/>
    <w:p w:rsidR="00F92FAE" w:rsidRDefault="00F92FAE" w:rsidP="00F92FAE">
      <w:pPr>
        <w:sectPr w:rsidR="00F92FAE" w:rsidSect="0076583A">
          <w:type w:val="continuous"/>
          <w:pgSz w:w="11906" w:h="16838" w:code="9"/>
          <w:pgMar w:top="2127" w:right="1389" w:bottom="1276" w:left="1389" w:header="1162" w:footer="567" w:gutter="0"/>
          <w:cols w:space="708"/>
          <w:titlePg/>
          <w:docGrid w:linePitch="360"/>
        </w:sectPr>
      </w:pPr>
      <w:r>
        <w:br w:type="page"/>
      </w:r>
    </w:p>
    <w:p w:rsidR="00F147AA" w:rsidRDefault="004B67EC" w:rsidP="00F147AA">
      <w:pPr>
        <w:rPr>
          <w:rFonts w:cs="Arial"/>
          <w:b/>
        </w:rPr>
      </w:pPr>
      <w:r>
        <w:rPr>
          <w:rFonts w:cs="Arial"/>
          <w:b/>
        </w:rPr>
        <w:lastRenderedPageBreak/>
        <w:t>Anlage 5: Preisblatt</w:t>
      </w:r>
    </w:p>
    <w:tbl>
      <w:tblPr>
        <w:tblW w:w="18115" w:type="dxa"/>
        <w:tblInd w:w="-923" w:type="dxa"/>
        <w:tblCellMar>
          <w:left w:w="70" w:type="dxa"/>
          <w:right w:w="70" w:type="dxa"/>
        </w:tblCellMar>
        <w:tblLook w:val="04A0" w:firstRow="1" w:lastRow="0" w:firstColumn="1" w:lastColumn="0" w:noHBand="0" w:noVBand="1"/>
      </w:tblPr>
      <w:tblGrid>
        <w:gridCol w:w="142"/>
        <w:gridCol w:w="18"/>
        <w:gridCol w:w="551"/>
        <w:gridCol w:w="1377"/>
        <w:gridCol w:w="974"/>
        <w:gridCol w:w="1377"/>
        <w:gridCol w:w="974"/>
        <w:gridCol w:w="1030"/>
        <w:gridCol w:w="1047"/>
        <w:gridCol w:w="1763"/>
        <w:gridCol w:w="1299"/>
        <w:gridCol w:w="32"/>
        <w:gridCol w:w="18"/>
        <w:gridCol w:w="2564"/>
        <w:gridCol w:w="4949"/>
      </w:tblGrid>
      <w:tr w:rsidR="00625E26" w:rsidTr="00702588">
        <w:trPr>
          <w:gridAfter w:val="3"/>
          <w:wAfter w:w="7531" w:type="dxa"/>
          <w:trHeight w:val="660"/>
        </w:trPr>
        <w:tc>
          <w:tcPr>
            <w:tcW w:w="10584" w:type="dxa"/>
            <w:gridSpan w:val="12"/>
            <w:vAlign w:val="center"/>
            <w:hideMark/>
          </w:tcPr>
          <w:p w:rsidR="00625E26" w:rsidRDefault="00625E26" w:rsidP="00FB1CAC">
            <w:pPr>
              <w:spacing w:after="0" w:line="240" w:lineRule="auto"/>
              <w:jc w:val="center"/>
              <w:rPr>
                <w:rFonts w:cs="Arial"/>
                <w:b/>
                <w:bCs/>
                <w:sz w:val="24"/>
              </w:rPr>
            </w:pPr>
            <w:r>
              <w:rPr>
                <w:rFonts w:cs="Arial"/>
                <w:b/>
                <w:bCs/>
                <w:sz w:val="24"/>
              </w:rPr>
              <w:t>Netzzugangsentgelte Erdgas gültig ab 01.01.201</w:t>
            </w:r>
            <w:r w:rsidR="00FB1CAC">
              <w:rPr>
                <w:rFonts w:cs="Arial"/>
                <w:b/>
                <w:bCs/>
                <w:sz w:val="24"/>
              </w:rPr>
              <w:t>3</w:t>
            </w:r>
          </w:p>
        </w:tc>
      </w:tr>
      <w:tr w:rsidR="00625E26" w:rsidTr="00702588">
        <w:trPr>
          <w:gridAfter w:val="2"/>
          <w:wAfter w:w="7513" w:type="dxa"/>
          <w:trHeight w:val="480"/>
        </w:trPr>
        <w:tc>
          <w:tcPr>
            <w:tcW w:w="160" w:type="dxa"/>
            <w:gridSpan w:val="2"/>
            <w:noWrap/>
            <w:vAlign w:val="center"/>
            <w:hideMark/>
          </w:tcPr>
          <w:p w:rsidR="00625E26" w:rsidRDefault="00625E26">
            <w:pPr>
              <w:spacing w:after="0" w:line="240" w:lineRule="auto"/>
              <w:jc w:val="center"/>
              <w:rPr>
                <w:rFonts w:cs="Arial"/>
                <w:b/>
                <w:bCs/>
              </w:rPr>
            </w:pPr>
            <w:r>
              <w:rPr>
                <w:rFonts w:cs="Arial"/>
                <w:b/>
                <w:bCs/>
              </w:rPr>
              <w:t xml:space="preserve"> </w:t>
            </w:r>
          </w:p>
        </w:tc>
        <w:tc>
          <w:tcPr>
            <w:tcW w:w="7330" w:type="dxa"/>
            <w:gridSpan w:val="7"/>
            <w:noWrap/>
            <w:vAlign w:val="center"/>
            <w:hideMark/>
          </w:tcPr>
          <w:p w:rsidR="00625E26" w:rsidRPr="00E619B0" w:rsidRDefault="00625E26" w:rsidP="00702588">
            <w:pPr>
              <w:pStyle w:val="Listenabsatz"/>
              <w:numPr>
                <w:ilvl w:val="0"/>
                <w:numId w:val="52"/>
              </w:numPr>
              <w:spacing w:after="0" w:line="240" w:lineRule="auto"/>
              <w:rPr>
                <w:rFonts w:cs="Arial"/>
                <w:b/>
                <w:bCs/>
              </w:rPr>
            </w:pPr>
            <w:r w:rsidRPr="00E619B0">
              <w:rPr>
                <w:rFonts w:cs="Arial"/>
                <w:b/>
                <w:bCs/>
              </w:rPr>
              <w:t>Preistabelle für Kunden mit Leistungsmessung</w:t>
            </w:r>
          </w:p>
        </w:tc>
        <w:tc>
          <w:tcPr>
            <w:tcW w:w="1763"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349" w:type="dxa"/>
            <w:gridSpan w:val="3"/>
            <w:noWrap/>
            <w:vAlign w:val="center"/>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After w:val="2"/>
          <w:wAfter w:w="7513" w:type="dxa"/>
          <w:trHeight w:val="180"/>
        </w:trPr>
        <w:tc>
          <w:tcPr>
            <w:tcW w:w="160"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551"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351"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351"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077"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763"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349" w:type="dxa"/>
            <w:gridSpan w:val="3"/>
            <w:noWrap/>
            <w:vAlign w:val="center"/>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After w:val="2"/>
          <w:wAfter w:w="7513" w:type="dxa"/>
          <w:trHeight w:val="255"/>
        </w:trPr>
        <w:tc>
          <w:tcPr>
            <w:tcW w:w="160"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551"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4702" w:type="dxa"/>
            <w:gridSpan w:val="4"/>
            <w:noWrap/>
            <w:vAlign w:val="center"/>
            <w:hideMark/>
          </w:tcPr>
          <w:p w:rsidR="00625E26" w:rsidRPr="00625E26" w:rsidRDefault="00625E26" w:rsidP="00625E26">
            <w:pPr>
              <w:spacing w:after="0" w:line="240" w:lineRule="auto"/>
              <w:ind w:left="426"/>
              <w:rPr>
                <w:rFonts w:cs="Arial"/>
                <w:b/>
                <w:bCs/>
                <w:sz w:val="20"/>
                <w:szCs w:val="20"/>
              </w:rPr>
            </w:pPr>
            <w:r>
              <w:rPr>
                <w:rFonts w:cs="Arial"/>
                <w:b/>
                <w:bCs/>
                <w:sz w:val="20"/>
                <w:szCs w:val="20"/>
              </w:rPr>
              <w:t>a)</w:t>
            </w:r>
            <w:r w:rsidRPr="00625E26">
              <w:rPr>
                <w:rFonts w:cs="Arial"/>
                <w:b/>
                <w:bCs/>
                <w:sz w:val="20"/>
                <w:szCs w:val="20"/>
              </w:rPr>
              <w:t xml:space="preserve"> Preistabelle für Arbeit</w:t>
            </w:r>
          </w:p>
        </w:tc>
        <w:tc>
          <w:tcPr>
            <w:tcW w:w="2077"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763"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349" w:type="dxa"/>
            <w:gridSpan w:val="3"/>
            <w:noWrap/>
            <w:vAlign w:val="center"/>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After w:val="2"/>
          <w:wAfter w:w="7513" w:type="dxa"/>
          <w:trHeight w:val="165"/>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551"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351"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351"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077"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763"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349" w:type="dxa"/>
            <w:gridSpan w:val="3"/>
            <w:noWrap/>
            <w:vAlign w:val="center"/>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After w:val="2"/>
          <w:wAfter w:w="7513" w:type="dxa"/>
          <w:trHeight w:val="1331"/>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625E26" w:rsidRDefault="00625E26">
            <w:pPr>
              <w:spacing w:after="0" w:line="240" w:lineRule="auto"/>
              <w:jc w:val="center"/>
              <w:rPr>
                <w:rFonts w:cs="Arial"/>
                <w:sz w:val="18"/>
                <w:szCs w:val="18"/>
              </w:rPr>
            </w:pPr>
            <w:r>
              <w:rPr>
                <w:rFonts w:cs="Arial"/>
                <w:sz w:val="18"/>
                <w:szCs w:val="18"/>
              </w:rPr>
              <w:t>Zone</w:t>
            </w:r>
          </w:p>
        </w:tc>
        <w:tc>
          <w:tcPr>
            <w:tcW w:w="2351" w:type="dxa"/>
            <w:gridSpan w:val="2"/>
            <w:tcBorders>
              <w:top w:val="single" w:sz="4" w:space="0" w:color="auto"/>
              <w:left w:val="nil"/>
              <w:bottom w:val="single" w:sz="4" w:space="0" w:color="auto"/>
              <w:right w:val="single" w:sz="4" w:space="0" w:color="auto"/>
            </w:tcBorders>
            <w:shd w:val="clear" w:color="auto" w:fill="D8D8D8"/>
            <w:vAlign w:val="center"/>
            <w:hideMark/>
          </w:tcPr>
          <w:p w:rsidR="00625E26" w:rsidRDefault="00625E26">
            <w:pPr>
              <w:spacing w:after="0" w:line="240" w:lineRule="auto"/>
              <w:jc w:val="center"/>
              <w:rPr>
                <w:rFonts w:cs="Arial"/>
                <w:sz w:val="18"/>
                <w:szCs w:val="18"/>
              </w:rPr>
            </w:pPr>
            <w:r>
              <w:rPr>
                <w:rFonts w:cs="Arial"/>
                <w:sz w:val="18"/>
                <w:szCs w:val="18"/>
              </w:rPr>
              <w:t>Jahresarbeit</w:t>
            </w:r>
            <w:r>
              <w:rPr>
                <w:rFonts w:cs="Arial"/>
                <w:sz w:val="18"/>
                <w:szCs w:val="18"/>
              </w:rPr>
              <w:br/>
              <w:t>Untergrenze</w:t>
            </w:r>
            <w:r>
              <w:rPr>
                <w:rFonts w:cs="Arial"/>
                <w:sz w:val="18"/>
                <w:szCs w:val="18"/>
              </w:rPr>
              <w:br/>
              <w:t>von kWh</w:t>
            </w:r>
          </w:p>
        </w:tc>
        <w:tc>
          <w:tcPr>
            <w:tcW w:w="2351" w:type="dxa"/>
            <w:gridSpan w:val="2"/>
            <w:tcBorders>
              <w:top w:val="single" w:sz="4" w:space="0" w:color="auto"/>
              <w:left w:val="nil"/>
              <w:bottom w:val="single" w:sz="4" w:space="0" w:color="auto"/>
              <w:right w:val="single" w:sz="4" w:space="0" w:color="auto"/>
            </w:tcBorders>
            <w:shd w:val="clear" w:color="auto" w:fill="D8D8D8"/>
            <w:vAlign w:val="center"/>
            <w:hideMark/>
          </w:tcPr>
          <w:p w:rsidR="00625E26" w:rsidRDefault="00625E26">
            <w:pPr>
              <w:spacing w:after="0" w:line="240" w:lineRule="auto"/>
              <w:jc w:val="center"/>
              <w:rPr>
                <w:rFonts w:cs="Arial"/>
                <w:sz w:val="18"/>
                <w:szCs w:val="18"/>
              </w:rPr>
            </w:pPr>
            <w:r>
              <w:rPr>
                <w:rFonts w:cs="Arial"/>
                <w:sz w:val="18"/>
                <w:szCs w:val="18"/>
              </w:rPr>
              <w:t>Jahresarbeit</w:t>
            </w:r>
            <w:r>
              <w:rPr>
                <w:rFonts w:cs="Arial"/>
                <w:sz w:val="18"/>
                <w:szCs w:val="18"/>
              </w:rPr>
              <w:br/>
              <w:t>Obergrenze</w:t>
            </w:r>
            <w:r>
              <w:rPr>
                <w:rFonts w:cs="Arial"/>
                <w:sz w:val="18"/>
                <w:szCs w:val="18"/>
              </w:rPr>
              <w:br/>
              <w:t>bis kWh</w:t>
            </w:r>
          </w:p>
        </w:tc>
        <w:tc>
          <w:tcPr>
            <w:tcW w:w="2077" w:type="dxa"/>
            <w:gridSpan w:val="2"/>
            <w:tcBorders>
              <w:top w:val="single" w:sz="4" w:space="0" w:color="auto"/>
              <w:left w:val="nil"/>
              <w:bottom w:val="single" w:sz="4" w:space="0" w:color="auto"/>
              <w:right w:val="single" w:sz="4" w:space="0" w:color="auto"/>
            </w:tcBorders>
            <w:shd w:val="clear" w:color="auto" w:fill="D8D8D8"/>
            <w:vAlign w:val="center"/>
            <w:hideMark/>
          </w:tcPr>
          <w:p w:rsidR="00625E26" w:rsidRDefault="00625E26">
            <w:pPr>
              <w:spacing w:after="0" w:line="240" w:lineRule="auto"/>
              <w:jc w:val="center"/>
              <w:rPr>
                <w:rFonts w:cs="Arial"/>
                <w:sz w:val="18"/>
                <w:szCs w:val="18"/>
              </w:rPr>
            </w:pPr>
            <w:r>
              <w:rPr>
                <w:rFonts w:cs="Arial"/>
                <w:sz w:val="18"/>
                <w:szCs w:val="18"/>
              </w:rPr>
              <w:t>Sockelbetrag</w:t>
            </w:r>
            <w:r>
              <w:rPr>
                <w:rFonts w:cs="Arial"/>
                <w:sz w:val="18"/>
                <w:szCs w:val="18"/>
              </w:rPr>
              <w:br/>
              <w:t>in €/Jahr</w:t>
            </w:r>
          </w:p>
        </w:tc>
        <w:tc>
          <w:tcPr>
            <w:tcW w:w="1763" w:type="dxa"/>
            <w:tcBorders>
              <w:top w:val="single" w:sz="4" w:space="0" w:color="auto"/>
              <w:left w:val="nil"/>
              <w:bottom w:val="single" w:sz="4" w:space="0" w:color="auto"/>
              <w:right w:val="single" w:sz="4" w:space="0" w:color="auto"/>
            </w:tcBorders>
            <w:shd w:val="clear" w:color="auto" w:fill="D8D8D8"/>
            <w:vAlign w:val="center"/>
            <w:hideMark/>
          </w:tcPr>
          <w:p w:rsidR="00625E26" w:rsidRDefault="00625E26">
            <w:pPr>
              <w:spacing w:after="0" w:line="240" w:lineRule="auto"/>
              <w:jc w:val="center"/>
              <w:rPr>
                <w:rFonts w:cs="Arial"/>
                <w:sz w:val="18"/>
                <w:szCs w:val="18"/>
              </w:rPr>
            </w:pPr>
            <w:r>
              <w:rPr>
                <w:rFonts w:cs="Arial"/>
                <w:sz w:val="18"/>
                <w:szCs w:val="18"/>
              </w:rPr>
              <w:t>durch Sockelbetrag</w:t>
            </w:r>
            <w:r>
              <w:rPr>
                <w:rFonts w:cs="Arial"/>
                <w:sz w:val="18"/>
                <w:szCs w:val="18"/>
              </w:rPr>
              <w:br/>
              <w:t xml:space="preserve">abgegoltene Arbeit </w:t>
            </w:r>
            <w:r>
              <w:rPr>
                <w:rFonts w:cs="Arial"/>
                <w:sz w:val="18"/>
                <w:szCs w:val="18"/>
              </w:rPr>
              <w:br/>
              <w:t>in kWh</w:t>
            </w:r>
          </w:p>
        </w:tc>
        <w:tc>
          <w:tcPr>
            <w:tcW w:w="1349" w:type="dxa"/>
            <w:gridSpan w:val="3"/>
            <w:tcBorders>
              <w:top w:val="single" w:sz="4" w:space="0" w:color="auto"/>
              <w:left w:val="nil"/>
              <w:bottom w:val="single" w:sz="4" w:space="0" w:color="auto"/>
              <w:right w:val="single" w:sz="4" w:space="0" w:color="auto"/>
            </w:tcBorders>
            <w:shd w:val="clear" w:color="auto" w:fill="D8D8D8"/>
            <w:vAlign w:val="center"/>
            <w:hideMark/>
          </w:tcPr>
          <w:p w:rsidR="00625E26" w:rsidRDefault="00625E26">
            <w:pPr>
              <w:spacing w:after="0" w:line="240" w:lineRule="auto"/>
              <w:jc w:val="center"/>
              <w:rPr>
                <w:rFonts w:cs="Arial"/>
                <w:sz w:val="18"/>
                <w:szCs w:val="18"/>
              </w:rPr>
            </w:pPr>
            <w:r>
              <w:rPr>
                <w:rFonts w:cs="Arial"/>
                <w:sz w:val="18"/>
                <w:szCs w:val="18"/>
              </w:rPr>
              <w:t xml:space="preserve">Arbeitspreis </w:t>
            </w:r>
            <w:r>
              <w:rPr>
                <w:rFonts w:cs="Arial"/>
                <w:sz w:val="18"/>
                <w:szCs w:val="18"/>
              </w:rPr>
              <w:br/>
              <w:t>der nicht a</w:t>
            </w:r>
            <w:r>
              <w:rPr>
                <w:rFonts w:cs="Arial"/>
                <w:sz w:val="18"/>
                <w:szCs w:val="18"/>
              </w:rPr>
              <w:t>b</w:t>
            </w:r>
            <w:r>
              <w:rPr>
                <w:rFonts w:cs="Arial"/>
                <w:sz w:val="18"/>
                <w:szCs w:val="18"/>
              </w:rPr>
              <w:t xml:space="preserve">gegoltenen </w:t>
            </w:r>
            <w:r>
              <w:rPr>
                <w:rFonts w:cs="Arial"/>
                <w:sz w:val="18"/>
                <w:szCs w:val="18"/>
              </w:rPr>
              <w:br/>
              <w:t>Arbeit</w:t>
            </w:r>
            <w:r>
              <w:rPr>
                <w:rFonts w:cs="Arial"/>
                <w:sz w:val="18"/>
                <w:szCs w:val="18"/>
              </w:rPr>
              <w:br/>
              <w:t xml:space="preserve">in </w:t>
            </w:r>
            <w:proofErr w:type="spellStart"/>
            <w:r>
              <w:rPr>
                <w:rFonts w:cs="Arial"/>
                <w:sz w:val="18"/>
                <w:szCs w:val="18"/>
              </w:rPr>
              <w:t>ct</w:t>
            </w:r>
            <w:proofErr w:type="spellEnd"/>
            <w:r>
              <w:rPr>
                <w:rFonts w:cs="Arial"/>
                <w:sz w:val="18"/>
                <w:szCs w:val="18"/>
              </w:rPr>
              <w:t>/kWh</w:t>
            </w:r>
          </w:p>
        </w:tc>
      </w:tr>
      <w:tr w:rsidR="00625E26" w:rsidTr="00702588">
        <w:trPr>
          <w:gridAfter w:val="2"/>
          <w:wAfter w:w="7513" w:type="dxa"/>
          <w:trHeight w:val="284"/>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1</w:t>
            </w:r>
          </w:p>
        </w:tc>
        <w:tc>
          <w:tcPr>
            <w:tcW w:w="2351"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0</w:t>
            </w:r>
          </w:p>
        </w:tc>
        <w:tc>
          <w:tcPr>
            <w:tcW w:w="2351"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1.500.000</w:t>
            </w:r>
          </w:p>
        </w:tc>
        <w:tc>
          <w:tcPr>
            <w:tcW w:w="2077"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0</w:t>
            </w:r>
          </w:p>
        </w:tc>
        <w:tc>
          <w:tcPr>
            <w:tcW w:w="1763" w:type="dxa"/>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 </w:t>
            </w:r>
          </w:p>
        </w:tc>
        <w:tc>
          <w:tcPr>
            <w:tcW w:w="1349" w:type="dxa"/>
            <w:gridSpan w:val="3"/>
            <w:tcBorders>
              <w:top w:val="nil"/>
              <w:left w:val="nil"/>
              <w:bottom w:val="single" w:sz="4" w:space="0" w:color="auto"/>
              <w:right w:val="single" w:sz="4" w:space="0" w:color="auto"/>
            </w:tcBorders>
            <w:noWrap/>
            <w:vAlign w:val="center"/>
            <w:hideMark/>
          </w:tcPr>
          <w:p w:rsidR="00625E26" w:rsidRDefault="00FB1CAC">
            <w:pPr>
              <w:spacing w:after="0" w:line="240" w:lineRule="auto"/>
              <w:jc w:val="center"/>
              <w:rPr>
                <w:rFonts w:cs="Arial"/>
                <w:sz w:val="18"/>
                <w:szCs w:val="18"/>
              </w:rPr>
            </w:pPr>
            <w:r>
              <w:rPr>
                <w:rFonts w:cs="Arial"/>
                <w:sz w:val="18"/>
                <w:szCs w:val="18"/>
              </w:rPr>
              <w:t>0,3388</w:t>
            </w:r>
          </w:p>
        </w:tc>
      </w:tr>
      <w:tr w:rsidR="00625E26" w:rsidTr="00702588">
        <w:trPr>
          <w:gridAfter w:val="2"/>
          <w:wAfter w:w="7513" w:type="dxa"/>
          <w:trHeight w:val="284"/>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2</w:t>
            </w:r>
          </w:p>
        </w:tc>
        <w:tc>
          <w:tcPr>
            <w:tcW w:w="2351"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1.500.001</w:t>
            </w:r>
          </w:p>
        </w:tc>
        <w:tc>
          <w:tcPr>
            <w:tcW w:w="2351"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4.000.000</w:t>
            </w:r>
          </w:p>
        </w:tc>
        <w:tc>
          <w:tcPr>
            <w:tcW w:w="2077" w:type="dxa"/>
            <w:gridSpan w:val="2"/>
            <w:tcBorders>
              <w:top w:val="nil"/>
              <w:left w:val="nil"/>
              <w:bottom w:val="single" w:sz="4" w:space="0" w:color="auto"/>
              <w:right w:val="single" w:sz="4" w:space="0" w:color="auto"/>
            </w:tcBorders>
            <w:noWrap/>
            <w:vAlign w:val="center"/>
          </w:tcPr>
          <w:p w:rsidR="00625E26" w:rsidRDefault="00FB1CAC">
            <w:pPr>
              <w:spacing w:after="0" w:line="240" w:lineRule="auto"/>
              <w:jc w:val="center"/>
              <w:rPr>
                <w:rFonts w:cs="Arial"/>
                <w:sz w:val="18"/>
                <w:szCs w:val="18"/>
              </w:rPr>
            </w:pPr>
            <w:r>
              <w:rPr>
                <w:rFonts w:cs="Arial"/>
                <w:sz w:val="18"/>
                <w:szCs w:val="18"/>
              </w:rPr>
              <w:t>5.082</w:t>
            </w:r>
          </w:p>
        </w:tc>
        <w:tc>
          <w:tcPr>
            <w:tcW w:w="1763" w:type="dxa"/>
            <w:tcBorders>
              <w:top w:val="nil"/>
              <w:left w:val="nil"/>
              <w:bottom w:val="single" w:sz="4" w:space="0" w:color="auto"/>
              <w:right w:val="single" w:sz="4" w:space="0" w:color="auto"/>
            </w:tcBorders>
            <w:noWrap/>
            <w:vAlign w:val="center"/>
          </w:tcPr>
          <w:p w:rsidR="00625E26" w:rsidRDefault="00625E26" w:rsidP="00625E26">
            <w:pPr>
              <w:spacing w:after="0" w:line="240" w:lineRule="auto"/>
              <w:jc w:val="center"/>
              <w:rPr>
                <w:rFonts w:cs="Arial"/>
                <w:sz w:val="18"/>
                <w:szCs w:val="18"/>
              </w:rPr>
            </w:pPr>
            <w:r>
              <w:rPr>
                <w:rFonts w:cs="Arial"/>
                <w:sz w:val="18"/>
                <w:szCs w:val="18"/>
              </w:rPr>
              <w:t>1.500.000</w:t>
            </w:r>
          </w:p>
        </w:tc>
        <w:tc>
          <w:tcPr>
            <w:tcW w:w="1349" w:type="dxa"/>
            <w:gridSpan w:val="3"/>
            <w:tcBorders>
              <w:top w:val="nil"/>
              <w:left w:val="nil"/>
              <w:bottom w:val="single" w:sz="4" w:space="0" w:color="auto"/>
              <w:right w:val="single" w:sz="4" w:space="0" w:color="auto"/>
            </w:tcBorders>
            <w:noWrap/>
            <w:vAlign w:val="center"/>
          </w:tcPr>
          <w:p w:rsidR="00625E26" w:rsidRDefault="00FB1CAC">
            <w:pPr>
              <w:spacing w:after="0" w:line="240" w:lineRule="auto"/>
              <w:jc w:val="center"/>
              <w:rPr>
                <w:rFonts w:cs="Arial"/>
                <w:sz w:val="18"/>
                <w:szCs w:val="18"/>
              </w:rPr>
            </w:pPr>
            <w:r>
              <w:rPr>
                <w:rFonts w:cs="Arial"/>
                <w:sz w:val="18"/>
                <w:szCs w:val="18"/>
              </w:rPr>
              <w:t>0,3049</w:t>
            </w:r>
          </w:p>
        </w:tc>
      </w:tr>
      <w:tr w:rsidR="00625E26" w:rsidTr="00702588">
        <w:trPr>
          <w:gridAfter w:val="2"/>
          <w:wAfter w:w="7513" w:type="dxa"/>
          <w:trHeight w:val="284"/>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3</w:t>
            </w:r>
          </w:p>
        </w:tc>
        <w:tc>
          <w:tcPr>
            <w:tcW w:w="2351"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4.000.001</w:t>
            </w:r>
          </w:p>
        </w:tc>
        <w:tc>
          <w:tcPr>
            <w:tcW w:w="2351" w:type="dxa"/>
            <w:gridSpan w:val="2"/>
            <w:tcBorders>
              <w:top w:val="nil"/>
              <w:left w:val="nil"/>
              <w:bottom w:val="single" w:sz="4" w:space="0" w:color="auto"/>
              <w:right w:val="single" w:sz="4" w:space="0" w:color="auto"/>
            </w:tcBorders>
            <w:noWrap/>
            <w:vAlign w:val="center"/>
            <w:hideMark/>
          </w:tcPr>
          <w:p w:rsidR="00625E26" w:rsidRDefault="00625E26" w:rsidP="00625E26">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8.000.000</w:t>
            </w:r>
          </w:p>
        </w:tc>
        <w:tc>
          <w:tcPr>
            <w:tcW w:w="2077" w:type="dxa"/>
            <w:gridSpan w:val="2"/>
            <w:tcBorders>
              <w:top w:val="nil"/>
              <w:left w:val="nil"/>
              <w:bottom w:val="single" w:sz="4" w:space="0" w:color="auto"/>
              <w:right w:val="single" w:sz="4" w:space="0" w:color="auto"/>
            </w:tcBorders>
            <w:noWrap/>
            <w:vAlign w:val="center"/>
          </w:tcPr>
          <w:p w:rsidR="00625E26" w:rsidRDefault="00FB1CAC">
            <w:pPr>
              <w:spacing w:after="0" w:line="240" w:lineRule="auto"/>
              <w:jc w:val="center"/>
              <w:rPr>
                <w:rFonts w:cs="Arial"/>
                <w:sz w:val="18"/>
                <w:szCs w:val="18"/>
              </w:rPr>
            </w:pPr>
            <w:r>
              <w:rPr>
                <w:rFonts w:cs="Arial"/>
                <w:sz w:val="18"/>
                <w:szCs w:val="18"/>
              </w:rPr>
              <w:t>12.705</w:t>
            </w:r>
          </w:p>
        </w:tc>
        <w:tc>
          <w:tcPr>
            <w:tcW w:w="1763" w:type="dxa"/>
            <w:tcBorders>
              <w:top w:val="nil"/>
              <w:left w:val="nil"/>
              <w:bottom w:val="single" w:sz="4" w:space="0" w:color="auto"/>
              <w:right w:val="single" w:sz="4" w:space="0" w:color="auto"/>
            </w:tcBorders>
            <w:noWrap/>
            <w:vAlign w:val="center"/>
          </w:tcPr>
          <w:p w:rsidR="00625E26" w:rsidRDefault="00625E26" w:rsidP="00625E26">
            <w:pPr>
              <w:spacing w:after="0" w:line="240" w:lineRule="auto"/>
              <w:jc w:val="center"/>
              <w:rPr>
                <w:rFonts w:cs="Arial"/>
                <w:sz w:val="18"/>
                <w:szCs w:val="18"/>
              </w:rPr>
            </w:pPr>
            <w:r>
              <w:rPr>
                <w:rFonts w:cs="Arial"/>
                <w:sz w:val="18"/>
                <w:szCs w:val="18"/>
              </w:rPr>
              <w:t>4.000.000</w:t>
            </w:r>
          </w:p>
        </w:tc>
        <w:tc>
          <w:tcPr>
            <w:tcW w:w="1349" w:type="dxa"/>
            <w:gridSpan w:val="3"/>
            <w:tcBorders>
              <w:top w:val="nil"/>
              <w:left w:val="nil"/>
              <w:bottom w:val="single" w:sz="4" w:space="0" w:color="auto"/>
              <w:right w:val="single" w:sz="4" w:space="0" w:color="auto"/>
            </w:tcBorders>
            <w:noWrap/>
            <w:vAlign w:val="center"/>
          </w:tcPr>
          <w:p w:rsidR="00625E26" w:rsidRDefault="00FB1CAC">
            <w:pPr>
              <w:spacing w:after="0" w:line="240" w:lineRule="auto"/>
              <w:jc w:val="center"/>
              <w:rPr>
                <w:rFonts w:cs="Arial"/>
                <w:sz w:val="18"/>
                <w:szCs w:val="18"/>
              </w:rPr>
            </w:pPr>
            <w:r>
              <w:rPr>
                <w:rFonts w:cs="Arial"/>
                <w:sz w:val="18"/>
                <w:szCs w:val="18"/>
              </w:rPr>
              <w:t>0,2731</w:t>
            </w:r>
          </w:p>
        </w:tc>
      </w:tr>
      <w:tr w:rsidR="00625E26" w:rsidTr="00702588">
        <w:trPr>
          <w:gridAfter w:val="2"/>
          <w:wAfter w:w="7513" w:type="dxa"/>
          <w:trHeight w:val="284"/>
        </w:trPr>
        <w:tc>
          <w:tcPr>
            <w:tcW w:w="160" w:type="dxa"/>
            <w:gridSpan w:val="2"/>
            <w:noWrap/>
            <w:vAlign w:val="bottom"/>
          </w:tcPr>
          <w:p w:rsidR="00625E26" w:rsidRDefault="00625E26">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tcPr>
          <w:p w:rsidR="00625E26" w:rsidRDefault="00625E26">
            <w:pPr>
              <w:spacing w:after="0" w:line="240" w:lineRule="auto"/>
              <w:jc w:val="center"/>
              <w:rPr>
                <w:rFonts w:cs="Arial"/>
                <w:sz w:val="18"/>
                <w:szCs w:val="18"/>
              </w:rPr>
            </w:pPr>
            <w:r>
              <w:rPr>
                <w:rFonts w:cs="Arial"/>
                <w:sz w:val="18"/>
                <w:szCs w:val="18"/>
              </w:rPr>
              <w:t>4</w:t>
            </w:r>
          </w:p>
        </w:tc>
        <w:tc>
          <w:tcPr>
            <w:tcW w:w="2351" w:type="dxa"/>
            <w:gridSpan w:val="2"/>
            <w:tcBorders>
              <w:top w:val="nil"/>
              <w:left w:val="nil"/>
              <w:bottom w:val="single" w:sz="4" w:space="0" w:color="auto"/>
              <w:right w:val="single" w:sz="4" w:space="0" w:color="auto"/>
            </w:tcBorders>
            <w:noWrap/>
            <w:vAlign w:val="center"/>
          </w:tcPr>
          <w:p w:rsidR="00625E26" w:rsidRDefault="00625E26">
            <w:pPr>
              <w:spacing w:after="0" w:line="240" w:lineRule="auto"/>
              <w:jc w:val="center"/>
              <w:rPr>
                <w:rFonts w:cs="Arial"/>
                <w:sz w:val="18"/>
                <w:szCs w:val="18"/>
              </w:rPr>
            </w:pPr>
            <w:r>
              <w:rPr>
                <w:rFonts w:cs="Arial"/>
                <w:sz w:val="18"/>
                <w:szCs w:val="18"/>
              </w:rPr>
              <w:t>8.000.001</w:t>
            </w:r>
          </w:p>
        </w:tc>
        <w:tc>
          <w:tcPr>
            <w:tcW w:w="2351" w:type="dxa"/>
            <w:gridSpan w:val="2"/>
            <w:tcBorders>
              <w:top w:val="nil"/>
              <w:left w:val="nil"/>
              <w:bottom w:val="single" w:sz="4" w:space="0" w:color="auto"/>
              <w:right w:val="single" w:sz="4" w:space="0" w:color="auto"/>
            </w:tcBorders>
            <w:noWrap/>
            <w:vAlign w:val="center"/>
          </w:tcPr>
          <w:p w:rsidR="00625E26" w:rsidRDefault="00625E26" w:rsidP="00625E26">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19.000.000</w:t>
            </w:r>
          </w:p>
        </w:tc>
        <w:tc>
          <w:tcPr>
            <w:tcW w:w="2077" w:type="dxa"/>
            <w:gridSpan w:val="2"/>
            <w:tcBorders>
              <w:top w:val="nil"/>
              <w:left w:val="nil"/>
              <w:bottom w:val="single" w:sz="4" w:space="0" w:color="auto"/>
              <w:right w:val="single" w:sz="4" w:space="0" w:color="auto"/>
            </w:tcBorders>
            <w:noWrap/>
            <w:vAlign w:val="center"/>
          </w:tcPr>
          <w:p w:rsidR="00625E26" w:rsidRDefault="00FB1CAC">
            <w:pPr>
              <w:spacing w:after="0" w:line="240" w:lineRule="auto"/>
              <w:jc w:val="center"/>
              <w:rPr>
                <w:rFonts w:cs="Arial"/>
                <w:sz w:val="18"/>
                <w:szCs w:val="18"/>
              </w:rPr>
            </w:pPr>
            <w:r>
              <w:rPr>
                <w:rFonts w:cs="Arial"/>
                <w:sz w:val="18"/>
                <w:szCs w:val="18"/>
              </w:rPr>
              <w:t>23.629</w:t>
            </w:r>
          </w:p>
        </w:tc>
        <w:tc>
          <w:tcPr>
            <w:tcW w:w="1763" w:type="dxa"/>
            <w:tcBorders>
              <w:top w:val="nil"/>
              <w:left w:val="nil"/>
              <w:bottom w:val="single" w:sz="4" w:space="0" w:color="auto"/>
              <w:right w:val="single" w:sz="4" w:space="0" w:color="auto"/>
            </w:tcBorders>
            <w:noWrap/>
            <w:vAlign w:val="center"/>
          </w:tcPr>
          <w:p w:rsidR="00625E26" w:rsidRDefault="00625E26" w:rsidP="00625E26">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8.000.000</w:t>
            </w:r>
          </w:p>
        </w:tc>
        <w:tc>
          <w:tcPr>
            <w:tcW w:w="1349" w:type="dxa"/>
            <w:gridSpan w:val="3"/>
            <w:tcBorders>
              <w:top w:val="nil"/>
              <w:left w:val="nil"/>
              <w:bottom w:val="single" w:sz="4" w:space="0" w:color="auto"/>
              <w:right w:val="single" w:sz="4" w:space="0" w:color="auto"/>
            </w:tcBorders>
            <w:noWrap/>
            <w:vAlign w:val="center"/>
          </w:tcPr>
          <w:p w:rsidR="00625E26" w:rsidRDefault="00FB1CAC">
            <w:pPr>
              <w:spacing w:after="0" w:line="240" w:lineRule="auto"/>
              <w:jc w:val="center"/>
              <w:rPr>
                <w:rFonts w:cs="Arial"/>
                <w:sz w:val="18"/>
                <w:szCs w:val="18"/>
              </w:rPr>
            </w:pPr>
            <w:r>
              <w:rPr>
                <w:rFonts w:cs="Arial"/>
                <w:sz w:val="18"/>
                <w:szCs w:val="18"/>
              </w:rPr>
              <w:t>0,2390</w:t>
            </w:r>
          </w:p>
        </w:tc>
      </w:tr>
      <w:tr w:rsidR="00625E26" w:rsidTr="00702588">
        <w:trPr>
          <w:gridAfter w:val="2"/>
          <w:wAfter w:w="7513" w:type="dxa"/>
          <w:trHeight w:val="284"/>
        </w:trPr>
        <w:tc>
          <w:tcPr>
            <w:tcW w:w="160" w:type="dxa"/>
            <w:gridSpan w:val="2"/>
            <w:noWrap/>
            <w:vAlign w:val="bottom"/>
          </w:tcPr>
          <w:p w:rsidR="00625E26" w:rsidRDefault="00625E26">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tcPr>
          <w:p w:rsidR="00625E26" w:rsidRDefault="00625E26" w:rsidP="00625E26">
            <w:pPr>
              <w:spacing w:after="0" w:line="240" w:lineRule="auto"/>
              <w:jc w:val="center"/>
              <w:rPr>
                <w:rFonts w:cs="Arial"/>
                <w:sz w:val="18"/>
                <w:szCs w:val="18"/>
              </w:rPr>
            </w:pPr>
            <w:r>
              <w:rPr>
                <w:rFonts w:cs="Arial"/>
                <w:sz w:val="18"/>
                <w:szCs w:val="18"/>
              </w:rPr>
              <w:t>5</w:t>
            </w:r>
          </w:p>
        </w:tc>
        <w:tc>
          <w:tcPr>
            <w:tcW w:w="2351" w:type="dxa"/>
            <w:gridSpan w:val="2"/>
            <w:tcBorders>
              <w:top w:val="nil"/>
              <w:left w:val="nil"/>
              <w:bottom w:val="single" w:sz="4" w:space="0" w:color="auto"/>
              <w:right w:val="single" w:sz="4" w:space="0" w:color="auto"/>
            </w:tcBorders>
            <w:noWrap/>
            <w:vAlign w:val="center"/>
          </w:tcPr>
          <w:p w:rsidR="00625E26" w:rsidRDefault="00625E26">
            <w:pPr>
              <w:spacing w:after="0" w:line="240" w:lineRule="auto"/>
              <w:jc w:val="center"/>
              <w:rPr>
                <w:rFonts w:cs="Arial"/>
                <w:sz w:val="18"/>
                <w:szCs w:val="18"/>
              </w:rPr>
            </w:pPr>
            <w:r>
              <w:rPr>
                <w:rFonts w:cs="Arial"/>
                <w:sz w:val="18"/>
                <w:szCs w:val="18"/>
              </w:rPr>
              <w:t>19.000.001</w:t>
            </w:r>
          </w:p>
        </w:tc>
        <w:tc>
          <w:tcPr>
            <w:tcW w:w="2351" w:type="dxa"/>
            <w:gridSpan w:val="2"/>
            <w:tcBorders>
              <w:top w:val="nil"/>
              <w:left w:val="nil"/>
              <w:bottom w:val="single" w:sz="4" w:space="0" w:color="auto"/>
              <w:right w:val="single" w:sz="4" w:space="0" w:color="auto"/>
            </w:tcBorders>
            <w:noWrap/>
            <w:vAlign w:val="center"/>
          </w:tcPr>
          <w:p w:rsidR="00625E26" w:rsidRDefault="00625E26" w:rsidP="00625E26">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29.000.000</w:t>
            </w:r>
          </w:p>
        </w:tc>
        <w:tc>
          <w:tcPr>
            <w:tcW w:w="2077" w:type="dxa"/>
            <w:gridSpan w:val="2"/>
            <w:tcBorders>
              <w:top w:val="nil"/>
              <w:left w:val="nil"/>
              <w:bottom w:val="single" w:sz="4" w:space="0" w:color="auto"/>
              <w:right w:val="single" w:sz="4" w:space="0" w:color="auto"/>
            </w:tcBorders>
            <w:noWrap/>
            <w:vAlign w:val="center"/>
          </w:tcPr>
          <w:p w:rsidR="00625E26" w:rsidRDefault="00FB1CAC">
            <w:pPr>
              <w:spacing w:after="0" w:line="240" w:lineRule="auto"/>
              <w:jc w:val="center"/>
              <w:rPr>
                <w:rFonts w:cs="Arial"/>
                <w:sz w:val="18"/>
                <w:szCs w:val="18"/>
              </w:rPr>
            </w:pPr>
            <w:r>
              <w:rPr>
                <w:rFonts w:cs="Arial"/>
                <w:sz w:val="18"/>
                <w:szCs w:val="18"/>
              </w:rPr>
              <w:t>49.919</w:t>
            </w:r>
          </w:p>
        </w:tc>
        <w:tc>
          <w:tcPr>
            <w:tcW w:w="1763" w:type="dxa"/>
            <w:tcBorders>
              <w:top w:val="nil"/>
              <w:left w:val="nil"/>
              <w:bottom w:val="single" w:sz="4" w:space="0" w:color="auto"/>
              <w:right w:val="single" w:sz="4" w:space="0" w:color="auto"/>
            </w:tcBorders>
            <w:noWrap/>
            <w:vAlign w:val="center"/>
          </w:tcPr>
          <w:p w:rsidR="00625E26" w:rsidRDefault="00625E26" w:rsidP="00625E26">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19.000.000</w:t>
            </w:r>
          </w:p>
        </w:tc>
        <w:tc>
          <w:tcPr>
            <w:tcW w:w="1349" w:type="dxa"/>
            <w:gridSpan w:val="3"/>
            <w:tcBorders>
              <w:top w:val="nil"/>
              <w:left w:val="nil"/>
              <w:bottom w:val="single" w:sz="4" w:space="0" w:color="auto"/>
              <w:right w:val="single" w:sz="4" w:space="0" w:color="auto"/>
            </w:tcBorders>
            <w:noWrap/>
            <w:vAlign w:val="center"/>
          </w:tcPr>
          <w:p w:rsidR="00625E26" w:rsidRDefault="00FB1CAC">
            <w:pPr>
              <w:spacing w:after="0" w:line="240" w:lineRule="auto"/>
              <w:jc w:val="center"/>
              <w:rPr>
                <w:rFonts w:cs="Arial"/>
                <w:sz w:val="18"/>
                <w:szCs w:val="18"/>
              </w:rPr>
            </w:pPr>
            <w:r>
              <w:rPr>
                <w:rFonts w:cs="Arial"/>
                <w:sz w:val="18"/>
                <w:szCs w:val="18"/>
              </w:rPr>
              <w:t>0,2179</w:t>
            </w:r>
          </w:p>
        </w:tc>
      </w:tr>
      <w:tr w:rsidR="00625E26" w:rsidTr="00702588">
        <w:trPr>
          <w:gridAfter w:val="2"/>
          <w:wAfter w:w="7513" w:type="dxa"/>
          <w:trHeight w:val="284"/>
        </w:trPr>
        <w:tc>
          <w:tcPr>
            <w:tcW w:w="160" w:type="dxa"/>
            <w:gridSpan w:val="2"/>
            <w:noWrap/>
            <w:vAlign w:val="bottom"/>
          </w:tcPr>
          <w:p w:rsidR="00625E26" w:rsidRDefault="00625E26">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tcPr>
          <w:p w:rsidR="00625E26" w:rsidRDefault="00625E26">
            <w:pPr>
              <w:spacing w:after="0" w:line="240" w:lineRule="auto"/>
              <w:jc w:val="center"/>
              <w:rPr>
                <w:rFonts w:cs="Arial"/>
                <w:sz w:val="18"/>
                <w:szCs w:val="18"/>
              </w:rPr>
            </w:pPr>
            <w:r>
              <w:rPr>
                <w:rFonts w:cs="Arial"/>
                <w:sz w:val="18"/>
                <w:szCs w:val="18"/>
              </w:rPr>
              <w:t>6</w:t>
            </w:r>
          </w:p>
        </w:tc>
        <w:tc>
          <w:tcPr>
            <w:tcW w:w="2351" w:type="dxa"/>
            <w:gridSpan w:val="2"/>
            <w:tcBorders>
              <w:top w:val="nil"/>
              <w:left w:val="nil"/>
              <w:bottom w:val="single" w:sz="4" w:space="0" w:color="auto"/>
              <w:right w:val="single" w:sz="4" w:space="0" w:color="auto"/>
            </w:tcBorders>
            <w:noWrap/>
            <w:vAlign w:val="center"/>
          </w:tcPr>
          <w:p w:rsidR="00625E26" w:rsidRDefault="00625E26">
            <w:pPr>
              <w:spacing w:after="0" w:line="240" w:lineRule="auto"/>
              <w:jc w:val="center"/>
              <w:rPr>
                <w:rFonts w:cs="Arial"/>
                <w:sz w:val="18"/>
                <w:szCs w:val="18"/>
              </w:rPr>
            </w:pPr>
            <w:r>
              <w:rPr>
                <w:rFonts w:cs="Arial"/>
                <w:sz w:val="18"/>
                <w:szCs w:val="18"/>
              </w:rPr>
              <w:t>29.000.001</w:t>
            </w:r>
          </w:p>
        </w:tc>
        <w:tc>
          <w:tcPr>
            <w:tcW w:w="2351" w:type="dxa"/>
            <w:gridSpan w:val="2"/>
            <w:tcBorders>
              <w:top w:val="nil"/>
              <w:left w:val="nil"/>
              <w:bottom w:val="single" w:sz="4" w:space="0" w:color="auto"/>
              <w:right w:val="single" w:sz="4" w:space="0" w:color="auto"/>
            </w:tcBorders>
            <w:noWrap/>
            <w:vAlign w:val="center"/>
          </w:tcPr>
          <w:p w:rsidR="00625E26" w:rsidRDefault="00625E26" w:rsidP="00625E26">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39.000.000</w:t>
            </w:r>
          </w:p>
        </w:tc>
        <w:tc>
          <w:tcPr>
            <w:tcW w:w="2077" w:type="dxa"/>
            <w:gridSpan w:val="2"/>
            <w:tcBorders>
              <w:top w:val="nil"/>
              <w:left w:val="nil"/>
              <w:bottom w:val="single" w:sz="4" w:space="0" w:color="auto"/>
              <w:right w:val="single" w:sz="4" w:space="0" w:color="auto"/>
            </w:tcBorders>
            <w:noWrap/>
            <w:vAlign w:val="center"/>
          </w:tcPr>
          <w:p w:rsidR="00625E26" w:rsidRDefault="00FB1CAC">
            <w:pPr>
              <w:spacing w:after="0" w:line="240" w:lineRule="auto"/>
              <w:jc w:val="center"/>
              <w:rPr>
                <w:rFonts w:cs="Arial"/>
                <w:sz w:val="18"/>
                <w:szCs w:val="18"/>
              </w:rPr>
            </w:pPr>
            <w:r>
              <w:rPr>
                <w:rFonts w:cs="Arial"/>
                <w:sz w:val="18"/>
                <w:szCs w:val="18"/>
              </w:rPr>
              <w:t>71.709</w:t>
            </w:r>
          </w:p>
        </w:tc>
        <w:tc>
          <w:tcPr>
            <w:tcW w:w="1763" w:type="dxa"/>
            <w:tcBorders>
              <w:top w:val="nil"/>
              <w:left w:val="nil"/>
              <w:bottom w:val="single" w:sz="4" w:space="0" w:color="auto"/>
              <w:right w:val="single" w:sz="4" w:space="0" w:color="auto"/>
            </w:tcBorders>
            <w:noWrap/>
            <w:vAlign w:val="center"/>
          </w:tcPr>
          <w:p w:rsidR="00625E26" w:rsidRDefault="00625E26" w:rsidP="00625E26">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29.000.000</w:t>
            </w:r>
          </w:p>
        </w:tc>
        <w:tc>
          <w:tcPr>
            <w:tcW w:w="1349" w:type="dxa"/>
            <w:gridSpan w:val="3"/>
            <w:tcBorders>
              <w:top w:val="nil"/>
              <w:left w:val="nil"/>
              <w:bottom w:val="single" w:sz="4" w:space="0" w:color="auto"/>
              <w:right w:val="single" w:sz="4" w:space="0" w:color="auto"/>
            </w:tcBorders>
            <w:noWrap/>
            <w:vAlign w:val="center"/>
          </w:tcPr>
          <w:p w:rsidR="00625E26" w:rsidRDefault="00FB1CAC">
            <w:pPr>
              <w:spacing w:after="0" w:line="240" w:lineRule="auto"/>
              <w:jc w:val="center"/>
              <w:rPr>
                <w:rFonts w:cs="Arial"/>
                <w:sz w:val="18"/>
                <w:szCs w:val="18"/>
              </w:rPr>
            </w:pPr>
            <w:r>
              <w:rPr>
                <w:rFonts w:cs="Arial"/>
                <w:sz w:val="18"/>
                <w:szCs w:val="18"/>
              </w:rPr>
              <w:t>0,2087</w:t>
            </w:r>
          </w:p>
        </w:tc>
      </w:tr>
      <w:tr w:rsidR="00625E26" w:rsidTr="00702588">
        <w:trPr>
          <w:gridAfter w:val="2"/>
          <w:wAfter w:w="7513" w:type="dxa"/>
          <w:trHeight w:val="284"/>
        </w:trPr>
        <w:tc>
          <w:tcPr>
            <w:tcW w:w="160" w:type="dxa"/>
            <w:gridSpan w:val="2"/>
            <w:noWrap/>
            <w:vAlign w:val="bottom"/>
          </w:tcPr>
          <w:p w:rsidR="00625E26" w:rsidRDefault="00625E26">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tcPr>
          <w:p w:rsidR="00625E26" w:rsidRDefault="00625E26">
            <w:pPr>
              <w:spacing w:after="0" w:line="240" w:lineRule="auto"/>
              <w:jc w:val="center"/>
              <w:rPr>
                <w:rFonts w:cs="Arial"/>
                <w:sz w:val="18"/>
                <w:szCs w:val="18"/>
              </w:rPr>
            </w:pPr>
            <w:r>
              <w:rPr>
                <w:rFonts w:cs="Arial"/>
                <w:sz w:val="18"/>
                <w:szCs w:val="18"/>
              </w:rPr>
              <w:t>7</w:t>
            </w:r>
          </w:p>
        </w:tc>
        <w:tc>
          <w:tcPr>
            <w:tcW w:w="2351" w:type="dxa"/>
            <w:gridSpan w:val="2"/>
            <w:tcBorders>
              <w:top w:val="nil"/>
              <w:left w:val="nil"/>
              <w:bottom w:val="single" w:sz="4" w:space="0" w:color="auto"/>
              <w:right w:val="single" w:sz="4" w:space="0" w:color="auto"/>
            </w:tcBorders>
            <w:noWrap/>
            <w:vAlign w:val="center"/>
          </w:tcPr>
          <w:p w:rsidR="00625E26" w:rsidRDefault="00625E26">
            <w:pPr>
              <w:spacing w:after="0" w:line="240" w:lineRule="auto"/>
              <w:jc w:val="center"/>
              <w:rPr>
                <w:rFonts w:cs="Arial"/>
                <w:sz w:val="18"/>
                <w:szCs w:val="18"/>
              </w:rPr>
            </w:pPr>
            <w:r>
              <w:rPr>
                <w:rFonts w:cs="Arial"/>
                <w:sz w:val="18"/>
                <w:szCs w:val="18"/>
              </w:rPr>
              <w:t>39.000.001</w:t>
            </w:r>
          </w:p>
        </w:tc>
        <w:tc>
          <w:tcPr>
            <w:tcW w:w="2351" w:type="dxa"/>
            <w:gridSpan w:val="2"/>
            <w:tcBorders>
              <w:top w:val="nil"/>
              <w:left w:val="nil"/>
              <w:bottom w:val="single" w:sz="4" w:space="0" w:color="auto"/>
              <w:right w:val="single" w:sz="4" w:space="0" w:color="auto"/>
            </w:tcBorders>
            <w:noWrap/>
            <w:vAlign w:val="center"/>
          </w:tcPr>
          <w:p w:rsidR="00625E26" w:rsidRDefault="00625E26" w:rsidP="00625E26">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100.000.000</w:t>
            </w:r>
          </w:p>
        </w:tc>
        <w:tc>
          <w:tcPr>
            <w:tcW w:w="2077" w:type="dxa"/>
            <w:gridSpan w:val="2"/>
            <w:tcBorders>
              <w:top w:val="nil"/>
              <w:left w:val="nil"/>
              <w:bottom w:val="single" w:sz="4" w:space="0" w:color="auto"/>
              <w:right w:val="single" w:sz="4" w:space="0" w:color="auto"/>
            </w:tcBorders>
            <w:noWrap/>
            <w:vAlign w:val="center"/>
          </w:tcPr>
          <w:p w:rsidR="00625E26" w:rsidRDefault="00FB1CAC">
            <w:pPr>
              <w:spacing w:after="0" w:line="240" w:lineRule="auto"/>
              <w:jc w:val="center"/>
              <w:rPr>
                <w:rFonts w:cs="Arial"/>
                <w:sz w:val="18"/>
                <w:szCs w:val="18"/>
              </w:rPr>
            </w:pPr>
            <w:r>
              <w:rPr>
                <w:rFonts w:cs="Arial"/>
                <w:sz w:val="18"/>
                <w:szCs w:val="18"/>
              </w:rPr>
              <w:t>92.579</w:t>
            </w:r>
          </w:p>
        </w:tc>
        <w:tc>
          <w:tcPr>
            <w:tcW w:w="1763" w:type="dxa"/>
            <w:tcBorders>
              <w:top w:val="nil"/>
              <w:left w:val="nil"/>
              <w:bottom w:val="single" w:sz="4" w:space="0" w:color="auto"/>
              <w:right w:val="single" w:sz="4" w:space="0" w:color="auto"/>
            </w:tcBorders>
            <w:noWrap/>
            <w:vAlign w:val="center"/>
          </w:tcPr>
          <w:p w:rsidR="00625E26" w:rsidRDefault="00625E26" w:rsidP="00625E26">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39.000.000</w:t>
            </w:r>
          </w:p>
        </w:tc>
        <w:tc>
          <w:tcPr>
            <w:tcW w:w="1349" w:type="dxa"/>
            <w:gridSpan w:val="3"/>
            <w:tcBorders>
              <w:top w:val="nil"/>
              <w:left w:val="nil"/>
              <w:bottom w:val="single" w:sz="4" w:space="0" w:color="auto"/>
              <w:right w:val="single" w:sz="4" w:space="0" w:color="auto"/>
            </w:tcBorders>
            <w:noWrap/>
            <w:vAlign w:val="center"/>
          </w:tcPr>
          <w:p w:rsidR="00625E26" w:rsidRDefault="00FB1CAC">
            <w:pPr>
              <w:spacing w:after="0" w:line="240" w:lineRule="auto"/>
              <w:jc w:val="center"/>
              <w:rPr>
                <w:rFonts w:cs="Arial"/>
                <w:sz w:val="18"/>
                <w:szCs w:val="18"/>
              </w:rPr>
            </w:pPr>
            <w:r>
              <w:rPr>
                <w:rFonts w:cs="Arial"/>
                <w:sz w:val="18"/>
                <w:szCs w:val="18"/>
              </w:rPr>
              <w:t>0,1978</w:t>
            </w:r>
          </w:p>
        </w:tc>
      </w:tr>
      <w:tr w:rsidR="00625E26" w:rsidTr="00702588">
        <w:trPr>
          <w:gridAfter w:val="2"/>
          <w:wAfter w:w="7513" w:type="dxa"/>
          <w:trHeight w:val="284"/>
        </w:trPr>
        <w:tc>
          <w:tcPr>
            <w:tcW w:w="160" w:type="dxa"/>
            <w:gridSpan w:val="2"/>
            <w:noWrap/>
            <w:vAlign w:val="bottom"/>
          </w:tcPr>
          <w:p w:rsidR="00625E26" w:rsidRDefault="00625E26">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tcPr>
          <w:p w:rsidR="00625E26" w:rsidRDefault="00625E26">
            <w:pPr>
              <w:spacing w:after="0" w:line="240" w:lineRule="auto"/>
              <w:jc w:val="center"/>
              <w:rPr>
                <w:rFonts w:cs="Arial"/>
                <w:sz w:val="18"/>
                <w:szCs w:val="18"/>
              </w:rPr>
            </w:pPr>
            <w:r>
              <w:rPr>
                <w:rFonts w:cs="Arial"/>
                <w:sz w:val="18"/>
                <w:szCs w:val="18"/>
              </w:rPr>
              <w:t>8</w:t>
            </w:r>
          </w:p>
        </w:tc>
        <w:tc>
          <w:tcPr>
            <w:tcW w:w="2351" w:type="dxa"/>
            <w:gridSpan w:val="2"/>
            <w:tcBorders>
              <w:top w:val="nil"/>
              <w:left w:val="nil"/>
              <w:bottom w:val="single" w:sz="4" w:space="0" w:color="auto"/>
              <w:right w:val="single" w:sz="4" w:space="0" w:color="auto"/>
            </w:tcBorders>
            <w:noWrap/>
            <w:vAlign w:val="center"/>
          </w:tcPr>
          <w:p w:rsidR="00625E26" w:rsidRDefault="00625E26">
            <w:pPr>
              <w:spacing w:after="0" w:line="240" w:lineRule="auto"/>
              <w:jc w:val="center"/>
              <w:rPr>
                <w:rFonts w:cs="Arial"/>
                <w:sz w:val="18"/>
                <w:szCs w:val="18"/>
              </w:rPr>
            </w:pPr>
            <w:r>
              <w:rPr>
                <w:rFonts w:cs="Arial"/>
                <w:sz w:val="18"/>
                <w:szCs w:val="18"/>
              </w:rPr>
              <w:t>100.000.001</w:t>
            </w:r>
          </w:p>
        </w:tc>
        <w:tc>
          <w:tcPr>
            <w:tcW w:w="2351" w:type="dxa"/>
            <w:gridSpan w:val="2"/>
            <w:tcBorders>
              <w:top w:val="nil"/>
              <w:left w:val="nil"/>
              <w:bottom w:val="single" w:sz="4" w:space="0" w:color="auto"/>
              <w:right w:val="single" w:sz="4" w:space="0" w:color="auto"/>
            </w:tcBorders>
            <w:noWrap/>
            <w:vAlign w:val="center"/>
          </w:tcPr>
          <w:p w:rsidR="00625E26" w:rsidRDefault="00625E26" w:rsidP="00625E26">
            <w:pPr>
              <w:spacing w:after="0" w:line="240" w:lineRule="auto"/>
              <w:jc w:val="center"/>
              <w:rPr>
                <w:rFonts w:asciiTheme="minorHAnsi" w:eastAsiaTheme="minorEastAsia" w:hAnsiTheme="minorHAnsi" w:cstheme="minorBidi"/>
                <w:szCs w:val="22"/>
              </w:rPr>
            </w:pPr>
          </w:p>
        </w:tc>
        <w:tc>
          <w:tcPr>
            <w:tcW w:w="2077" w:type="dxa"/>
            <w:gridSpan w:val="2"/>
            <w:tcBorders>
              <w:top w:val="nil"/>
              <w:left w:val="nil"/>
              <w:bottom w:val="single" w:sz="4" w:space="0" w:color="auto"/>
              <w:right w:val="single" w:sz="4" w:space="0" w:color="auto"/>
            </w:tcBorders>
            <w:noWrap/>
            <w:vAlign w:val="center"/>
          </w:tcPr>
          <w:p w:rsidR="00625E26" w:rsidRDefault="00FB1CAC">
            <w:pPr>
              <w:spacing w:after="0" w:line="240" w:lineRule="auto"/>
              <w:jc w:val="center"/>
              <w:rPr>
                <w:rFonts w:cs="Arial"/>
                <w:sz w:val="18"/>
                <w:szCs w:val="18"/>
              </w:rPr>
            </w:pPr>
            <w:r>
              <w:rPr>
                <w:rFonts w:cs="Arial"/>
                <w:sz w:val="18"/>
                <w:szCs w:val="18"/>
              </w:rPr>
              <w:t>213.237</w:t>
            </w:r>
          </w:p>
        </w:tc>
        <w:tc>
          <w:tcPr>
            <w:tcW w:w="1763" w:type="dxa"/>
            <w:tcBorders>
              <w:top w:val="nil"/>
              <w:left w:val="nil"/>
              <w:bottom w:val="single" w:sz="4" w:space="0" w:color="auto"/>
              <w:right w:val="single" w:sz="4" w:space="0" w:color="auto"/>
            </w:tcBorders>
            <w:noWrap/>
            <w:vAlign w:val="center"/>
          </w:tcPr>
          <w:p w:rsidR="00625E26" w:rsidRDefault="00625E26" w:rsidP="00625E26">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100.000.000</w:t>
            </w:r>
          </w:p>
        </w:tc>
        <w:tc>
          <w:tcPr>
            <w:tcW w:w="1349" w:type="dxa"/>
            <w:gridSpan w:val="3"/>
            <w:tcBorders>
              <w:top w:val="nil"/>
              <w:left w:val="nil"/>
              <w:bottom w:val="single" w:sz="4" w:space="0" w:color="auto"/>
              <w:right w:val="single" w:sz="4" w:space="0" w:color="auto"/>
            </w:tcBorders>
            <w:noWrap/>
            <w:vAlign w:val="center"/>
          </w:tcPr>
          <w:p w:rsidR="00625E26" w:rsidRDefault="00FB1CAC">
            <w:pPr>
              <w:spacing w:after="0" w:line="240" w:lineRule="auto"/>
              <w:jc w:val="center"/>
              <w:rPr>
                <w:rFonts w:cs="Arial"/>
                <w:sz w:val="18"/>
                <w:szCs w:val="18"/>
              </w:rPr>
            </w:pPr>
            <w:r>
              <w:rPr>
                <w:rFonts w:cs="Arial"/>
                <w:sz w:val="18"/>
                <w:szCs w:val="18"/>
              </w:rPr>
              <w:t>0,1933</w:t>
            </w:r>
          </w:p>
        </w:tc>
      </w:tr>
      <w:tr w:rsidR="00625E26" w:rsidTr="00702588">
        <w:trPr>
          <w:gridAfter w:val="2"/>
          <w:wAfter w:w="7513" w:type="dxa"/>
          <w:trHeight w:val="180"/>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551" w:type="dxa"/>
            <w:noWrap/>
            <w:vAlign w:val="center"/>
          </w:tcPr>
          <w:p w:rsidR="00625E26" w:rsidRDefault="00625E26">
            <w:pPr>
              <w:spacing w:after="0" w:line="240" w:lineRule="auto"/>
              <w:rPr>
                <w:rFonts w:cs="Arial"/>
                <w:b/>
                <w:bCs/>
                <w:sz w:val="20"/>
                <w:szCs w:val="20"/>
              </w:rPr>
            </w:pPr>
          </w:p>
        </w:tc>
        <w:tc>
          <w:tcPr>
            <w:tcW w:w="2351"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351"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077"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763"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349" w:type="dxa"/>
            <w:gridSpan w:val="3"/>
            <w:noWrap/>
            <w:vAlign w:val="center"/>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After w:val="2"/>
          <w:wAfter w:w="7513" w:type="dxa"/>
          <w:trHeight w:val="255"/>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551"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4702" w:type="dxa"/>
            <w:gridSpan w:val="4"/>
            <w:noWrap/>
            <w:vAlign w:val="center"/>
            <w:hideMark/>
          </w:tcPr>
          <w:p w:rsidR="00625E26" w:rsidRPr="00625E26" w:rsidRDefault="00625E26" w:rsidP="00625E26">
            <w:pPr>
              <w:spacing w:after="0" w:line="240" w:lineRule="auto"/>
              <w:ind w:left="455"/>
              <w:rPr>
                <w:rFonts w:cs="Arial"/>
                <w:b/>
                <w:bCs/>
                <w:sz w:val="20"/>
                <w:szCs w:val="20"/>
              </w:rPr>
            </w:pPr>
            <w:r>
              <w:rPr>
                <w:rFonts w:cs="Arial"/>
                <w:b/>
                <w:bCs/>
                <w:sz w:val="20"/>
                <w:szCs w:val="20"/>
              </w:rPr>
              <w:t>b)</w:t>
            </w:r>
            <w:r w:rsidRPr="00625E26">
              <w:rPr>
                <w:rFonts w:cs="Arial"/>
                <w:b/>
                <w:bCs/>
                <w:sz w:val="20"/>
                <w:szCs w:val="20"/>
              </w:rPr>
              <w:t xml:space="preserve"> Preistabelle für Leistung</w:t>
            </w:r>
          </w:p>
        </w:tc>
        <w:tc>
          <w:tcPr>
            <w:tcW w:w="2077"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763"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349" w:type="dxa"/>
            <w:gridSpan w:val="3"/>
            <w:noWrap/>
            <w:vAlign w:val="center"/>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After w:val="2"/>
          <w:wAfter w:w="7513" w:type="dxa"/>
          <w:trHeight w:val="195"/>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551"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351"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351"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077"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763"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349" w:type="dxa"/>
            <w:gridSpan w:val="3"/>
            <w:noWrap/>
            <w:vAlign w:val="center"/>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After w:val="2"/>
          <w:wAfter w:w="7513" w:type="dxa"/>
          <w:trHeight w:val="1263"/>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625E26" w:rsidRDefault="00625E26">
            <w:pPr>
              <w:spacing w:after="0" w:line="240" w:lineRule="auto"/>
              <w:jc w:val="center"/>
              <w:rPr>
                <w:rFonts w:cs="Arial"/>
                <w:sz w:val="18"/>
                <w:szCs w:val="18"/>
              </w:rPr>
            </w:pPr>
            <w:r>
              <w:rPr>
                <w:rFonts w:cs="Arial"/>
                <w:sz w:val="18"/>
                <w:szCs w:val="18"/>
              </w:rPr>
              <w:t>Zone</w:t>
            </w:r>
          </w:p>
        </w:tc>
        <w:tc>
          <w:tcPr>
            <w:tcW w:w="2351" w:type="dxa"/>
            <w:gridSpan w:val="2"/>
            <w:tcBorders>
              <w:top w:val="single" w:sz="4" w:space="0" w:color="auto"/>
              <w:left w:val="nil"/>
              <w:bottom w:val="single" w:sz="4" w:space="0" w:color="auto"/>
              <w:right w:val="single" w:sz="4" w:space="0" w:color="auto"/>
            </w:tcBorders>
            <w:shd w:val="clear" w:color="auto" w:fill="D8D8D8"/>
            <w:vAlign w:val="center"/>
            <w:hideMark/>
          </w:tcPr>
          <w:p w:rsidR="00625E26" w:rsidRDefault="00625E26">
            <w:pPr>
              <w:spacing w:after="0" w:line="240" w:lineRule="auto"/>
              <w:jc w:val="center"/>
              <w:rPr>
                <w:rFonts w:cs="Arial"/>
                <w:sz w:val="18"/>
                <w:szCs w:val="18"/>
              </w:rPr>
            </w:pPr>
            <w:r>
              <w:rPr>
                <w:rFonts w:cs="Arial"/>
                <w:sz w:val="18"/>
                <w:szCs w:val="18"/>
              </w:rPr>
              <w:t>Leistung</w:t>
            </w:r>
            <w:r>
              <w:rPr>
                <w:rFonts w:cs="Arial"/>
                <w:sz w:val="18"/>
                <w:szCs w:val="18"/>
              </w:rPr>
              <w:br/>
              <w:t>Untergrenze</w:t>
            </w:r>
            <w:r>
              <w:rPr>
                <w:rFonts w:cs="Arial"/>
                <w:sz w:val="18"/>
                <w:szCs w:val="18"/>
              </w:rPr>
              <w:br/>
              <w:t>von kW</w:t>
            </w:r>
          </w:p>
        </w:tc>
        <w:tc>
          <w:tcPr>
            <w:tcW w:w="2351" w:type="dxa"/>
            <w:gridSpan w:val="2"/>
            <w:tcBorders>
              <w:top w:val="single" w:sz="4" w:space="0" w:color="auto"/>
              <w:left w:val="nil"/>
              <w:bottom w:val="single" w:sz="4" w:space="0" w:color="auto"/>
              <w:right w:val="single" w:sz="4" w:space="0" w:color="auto"/>
            </w:tcBorders>
            <w:shd w:val="clear" w:color="auto" w:fill="D8D8D8"/>
            <w:vAlign w:val="center"/>
            <w:hideMark/>
          </w:tcPr>
          <w:p w:rsidR="00625E26" w:rsidRDefault="00625E26">
            <w:pPr>
              <w:spacing w:after="0" w:line="240" w:lineRule="auto"/>
              <w:jc w:val="center"/>
              <w:rPr>
                <w:rFonts w:cs="Arial"/>
                <w:sz w:val="18"/>
                <w:szCs w:val="18"/>
              </w:rPr>
            </w:pPr>
            <w:r>
              <w:rPr>
                <w:rFonts w:cs="Arial"/>
                <w:sz w:val="18"/>
                <w:szCs w:val="18"/>
              </w:rPr>
              <w:t>Leistung</w:t>
            </w:r>
            <w:r>
              <w:rPr>
                <w:rFonts w:cs="Arial"/>
                <w:sz w:val="18"/>
                <w:szCs w:val="18"/>
              </w:rPr>
              <w:br/>
              <w:t>Obergrenze</w:t>
            </w:r>
            <w:r>
              <w:rPr>
                <w:rFonts w:cs="Arial"/>
                <w:sz w:val="18"/>
                <w:szCs w:val="18"/>
              </w:rPr>
              <w:br/>
              <w:t>bis kW</w:t>
            </w:r>
          </w:p>
        </w:tc>
        <w:tc>
          <w:tcPr>
            <w:tcW w:w="2077" w:type="dxa"/>
            <w:gridSpan w:val="2"/>
            <w:tcBorders>
              <w:top w:val="single" w:sz="4" w:space="0" w:color="auto"/>
              <w:left w:val="nil"/>
              <w:bottom w:val="single" w:sz="4" w:space="0" w:color="auto"/>
              <w:right w:val="single" w:sz="4" w:space="0" w:color="auto"/>
            </w:tcBorders>
            <w:shd w:val="clear" w:color="auto" w:fill="D8D8D8"/>
            <w:vAlign w:val="center"/>
            <w:hideMark/>
          </w:tcPr>
          <w:p w:rsidR="00625E26" w:rsidRDefault="00625E26">
            <w:pPr>
              <w:spacing w:after="0" w:line="240" w:lineRule="auto"/>
              <w:jc w:val="center"/>
              <w:rPr>
                <w:rFonts w:cs="Arial"/>
                <w:sz w:val="18"/>
                <w:szCs w:val="18"/>
              </w:rPr>
            </w:pPr>
            <w:r>
              <w:rPr>
                <w:rFonts w:cs="Arial"/>
                <w:sz w:val="18"/>
                <w:szCs w:val="18"/>
              </w:rPr>
              <w:t>Sockelbetrag</w:t>
            </w:r>
            <w:r>
              <w:rPr>
                <w:rFonts w:cs="Arial"/>
                <w:sz w:val="18"/>
                <w:szCs w:val="18"/>
              </w:rPr>
              <w:br/>
              <w:t>in €/Jahr</w:t>
            </w:r>
          </w:p>
        </w:tc>
        <w:tc>
          <w:tcPr>
            <w:tcW w:w="1763" w:type="dxa"/>
            <w:tcBorders>
              <w:top w:val="single" w:sz="4" w:space="0" w:color="auto"/>
              <w:left w:val="nil"/>
              <w:bottom w:val="single" w:sz="4" w:space="0" w:color="auto"/>
              <w:right w:val="single" w:sz="4" w:space="0" w:color="auto"/>
            </w:tcBorders>
            <w:shd w:val="clear" w:color="auto" w:fill="D8D8D8"/>
            <w:vAlign w:val="center"/>
            <w:hideMark/>
          </w:tcPr>
          <w:p w:rsidR="00625E26" w:rsidRDefault="00625E26">
            <w:pPr>
              <w:spacing w:after="0" w:line="240" w:lineRule="auto"/>
              <w:jc w:val="center"/>
              <w:rPr>
                <w:rFonts w:cs="Arial"/>
                <w:sz w:val="18"/>
                <w:szCs w:val="18"/>
              </w:rPr>
            </w:pPr>
            <w:r>
              <w:rPr>
                <w:rFonts w:cs="Arial"/>
                <w:sz w:val="18"/>
                <w:szCs w:val="18"/>
              </w:rPr>
              <w:t>durch Sockelbetrag</w:t>
            </w:r>
            <w:r>
              <w:rPr>
                <w:rFonts w:cs="Arial"/>
                <w:sz w:val="18"/>
                <w:szCs w:val="18"/>
              </w:rPr>
              <w:br/>
              <w:t>abgegoltene Lei</w:t>
            </w:r>
            <w:r>
              <w:rPr>
                <w:rFonts w:cs="Arial"/>
                <w:sz w:val="18"/>
                <w:szCs w:val="18"/>
              </w:rPr>
              <w:t>s</w:t>
            </w:r>
            <w:r>
              <w:rPr>
                <w:rFonts w:cs="Arial"/>
                <w:sz w:val="18"/>
                <w:szCs w:val="18"/>
              </w:rPr>
              <w:t xml:space="preserve">tung </w:t>
            </w:r>
            <w:r>
              <w:rPr>
                <w:rFonts w:cs="Arial"/>
                <w:sz w:val="18"/>
                <w:szCs w:val="18"/>
              </w:rPr>
              <w:br/>
              <w:t>in kW/h</w:t>
            </w:r>
          </w:p>
        </w:tc>
        <w:tc>
          <w:tcPr>
            <w:tcW w:w="1349" w:type="dxa"/>
            <w:gridSpan w:val="3"/>
            <w:tcBorders>
              <w:top w:val="single" w:sz="4" w:space="0" w:color="auto"/>
              <w:left w:val="nil"/>
              <w:bottom w:val="single" w:sz="4" w:space="0" w:color="auto"/>
              <w:right w:val="single" w:sz="4" w:space="0" w:color="auto"/>
            </w:tcBorders>
            <w:shd w:val="clear" w:color="auto" w:fill="D8D8D8"/>
            <w:vAlign w:val="center"/>
            <w:hideMark/>
          </w:tcPr>
          <w:p w:rsidR="00625E26" w:rsidRDefault="00625E26">
            <w:pPr>
              <w:spacing w:after="0" w:line="240" w:lineRule="auto"/>
              <w:jc w:val="center"/>
              <w:rPr>
                <w:rFonts w:cs="Arial"/>
                <w:sz w:val="18"/>
                <w:szCs w:val="18"/>
              </w:rPr>
            </w:pPr>
            <w:r>
              <w:rPr>
                <w:rFonts w:cs="Arial"/>
                <w:sz w:val="18"/>
                <w:szCs w:val="18"/>
              </w:rPr>
              <w:t xml:space="preserve">Leistungspreis </w:t>
            </w:r>
            <w:r>
              <w:rPr>
                <w:rFonts w:cs="Arial"/>
                <w:sz w:val="18"/>
                <w:szCs w:val="18"/>
              </w:rPr>
              <w:br/>
              <w:t>der nicht</w:t>
            </w:r>
            <w:r>
              <w:rPr>
                <w:rFonts w:cs="Arial"/>
                <w:sz w:val="18"/>
                <w:szCs w:val="18"/>
              </w:rPr>
              <w:br/>
              <w:t>abgegoltenen Leistung</w:t>
            </w:r>
            <w:r>
              <w:rPr>
                <w:rFonts w:cs="Arial"/>
                <w:sz w:val="18"/>
                <w:szCs w:val="18"/>
              </w:rPr>
              <w:br/>
              <w:t>in €/kW und Jahr</w:t>
            </w:r>
          </w:p>
        </w:tc>
      </w:tr>
      <w:tr w:rsidR="00E619B0" w:rsidTr="00702588">
        <w:trPr>
          <w:gridAfter w:val="2"/>
          <w:wAfter w:w="7513" w:type="dxa"/>
          <w:trHeight w:val="284"/>
        </w:trPr>
        <w:tc>
          <w:tcPr>
            <w:tcW w:w="160" w:type="dxa"/>
            <w:gridSpan w:val="2"/>
            <w:noWrap/>
            <w:vAlign w:val="bottom"/>
            <w:hideMark/>
          </w:tcPr>
          <w:p w:rsidR="00E619B0" w:rsidRDefault="00E619B0">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hideMark/>
          </w:tcPr>
          <w:p w:rsidR="00E619B0" w:rsidRDefault="00E619B0" w:rsidP="00731A3D">
            <w:pPr>
              <w:spacing w:after="0" w:line="240" w:lineRule="auto"/>
              <w:jc w:val="center"/>
              <w:rPr>
                <w:rFonts w:cs="Arial"/>
                <w:sz w:val="18"/>
                <w:szCs w:val="18"/>
              </w:rPr>
            </w:pPr>
            <w:r>
              <w:rPr>
                <w:rFonts w:cs="Arial"/>
                <w:sz w:val="18"/>
                <w:szCs w:val="18"/>
              </w:rPr>
              <w:t>1</w:t>
            </w:r>
          </w:p>
        </w:tc>
        <w:tc>
          <w:tcPr>
            <w:tcW w:w="2351" w:type="dxa"/>
            <w:gridSpan w:val="2"/>
            <w:tcBorders>
              <w:top w:val="nil"/>
              <w:left w:val="nil"/>
              <w:bottom w:val="single" w:sz="4" w:space="0" w:color="auto"/>
              <w:right w:val="single" w:sz="4" w:space="0" w:color="auto"/>
            </w:tcBorders>
            <w:noWrap/>
            <w:vAlign w:val="center"/>
            <w:hideMark/>
          </w:tcPr>
          <w:p w:rsidR="00E619B0" w:rsidRDefault="00E619B0">
            <w:pPr>
              <w:spacing w:after="0" w:line="240" w:lineRule="auto"/>
              <w:jc w:val="center"/>
              <w:rPr>
                <w:rFonts w:cs="Arial"/>
                <w:sz w:val="18"/>
                <w:szCs w:val="18"/>
              </w:rPr>
            </w:pPr>
            <w:r>
              <w:rPr>
                <w:rFonts w:cs="Arial"/>
                <w:sz w:val="18"/>
                <w:szCs w:val="18"/>
              </w:rPr>
              <w:t>0</w:t>
            </w:r>
          </w:p>
        </w:tc>
        <w:tc>
          <w:tcPr>
            <w:tcW w:w="2351" w:type="dxa"/>
            <w:gridSpan w:val="2"/>
            <w:tcBorders>
              <w:top w:val="nil"/>
              <w:left w:val="nil"/>
              <w:bottom w:val="single" w:sz="4" w:space="0" w:color="auto"/>
              <w:right w:val="single" w:sz="4" w:space="0" w:color="auto"/>
            </w:tcBorders>
            <w:noWrap/>
            <w:vAlign w:val="center"/>
            <w:hideMark/>
          </w:tcPr>
          <w:p w:rsidR="00E619B0" w:rsidRDefault="00E619B0">
            <w:pPr>
              <w:spacing w:after="0" w:line="240" w:lineRule="auto"/>
              <w:jc w:val="center"/>
              <w:rPr>
                <w:rFonts w:cs="Arial"/>
                <w:sz w:val="18"/>
                <w:szCs w:val="18"/>
              </w:rPr>
            </w:pPr>
            <w:r>
              <w:rPr>
                <w:rFonts w:cs="Arial"/>
                <w:sz w:val="18"/>
                <w:szCs w:val="18"/>
              </w:rPr>
              <w:t>801</w:t>
            </w:r>
          </w:p>
        </w:tc>
        <w:tc>
          <w:tcPr>
            <w:tcW w:w="2077" w:type="dxa"/>
            <w:gridSpan w:val="2"/>
            <w:tcBorders>
              <w:top w:val="nil"/>
              <w:left w:val="nil"/>
              <w:bottom w:val="single" w:sz="4" w:space="0" w:color="auto"/>
              <w:right w:val="single" w:sz="4" w:space="0" w:color="auto"/>
            </w:tcBorders>
            <w:noWrap/>
            <w:vAlign w:val="center"/>
            <w:hideMark/>
          </w:tcPr>
          <w:p w:rsidR="00E619B0" w:rsidRDefault="00E619B0" w:rsidP="00E619B0">
            <w:pPr>
              <w:spacing w:after="0" w:line="240" w:lineRule="auto"/>
              <w:jc w:val="center"/>
              <w:rPr>
                <w:rFonts w:cs="Arial"/>
                <w:sz w:val="18"/>
                <w:szCs w:val="18"/>
              </w:rPr>
            </w:pPr>
            <w:r>
              <w:rPr>
                <w:rFonts w:cs="Arial"/>
                <w:sz w:val="18"/>
                <w:szCs w:val="18"/>
              </w:rPr>
              <w:t>0</w:t>
            </w:r>
          </w:p>
        </w:tc>
        <w:tc>
          <w:tcPr>
            <w:tcW w:w="1763" w:type="dxa"/>
            <w:tcBorders>
              <w:top w:val="nil"/>
              <w:left w:val="nil"/>
              <w:bottom w:val="single" w:sz="4" w:space="0" w:color="auto"/>
              <w:right w:val="single" w:sz="4" w:space="0" w:color="auto"/>
            </w:tcBorders>
            <w:noWrap/>
            <w:vAlign w:val="center"/>
          </w:tcPr>
          <w:p w:rsidR="00E619B0" w:rsidRDefault="00E619B0">
            <w:pPr>
              <w:spacing w:after="0" w:line="240" w:lineRule="auto"/>
              <w:jc w:val="center"/>
              <w:rPr>
                <w:rFonts w:cs="Arial"/>
                <w:sz w:val="18"/>
                <w:szCs w:val="18"/>
              </w:rPr>
            </w:pPr>
          </w:p>
        </w:tc>
        <w:tc>
          <w:tcPr>
            <w:tcW w:w="1349" w:type="dxa"/>
            <w:gridSpan w:val="3"/>
            <w:tcBorders>
              <w:top w:val="nil"/>
              <w:left w:val="nil"/>
              <w:bottom w:val="single" w:sz="4" w:space="0" w:color="auto"/>
              <w:right w:val="single" w:sz="4" w:space="0" w:color="auto"/>
            </w:tcBorders>
            <w:noWrap/>
            <w:vAlign w:val="center"/>
          </w:tcPr>
          <w:p w:rsidR="00E619B0" w:rsidRDefault="00FB1CAC">
            <w:pPr>
              <w:spacing w:after="0" w:line="240" w:lineRule="auto"/>
              <w:jc w:val="center"/>
              <w:rPr>
                <w:rFonts w:cs="Arial"/>
                <w:sz w:val="18"/>
                <w:szCs w:val="18"/>
              </w:rPr>
            </w:pPr>
            <w:r>
              <w:rPr>
                <w:rFonts w:cs="Arial"/>
                <w:sz w:val="18"/>
                <w:szCs w:val="18"/>
              </w:rPr>
              <w:t>13,36</w:t>
            </w:r>
          </w:p>
        </w:tc>
      </w:tr>
      <w:tr w:rsidR="00E619B0" w:rsidTr="00702588">
        <w:trPr>
          <w:gridAfter w:val="2"/>
          <w:wAfter w:w="7513" w:type="dxa"/>
          <w:trHeight w:val="284"/>
        </w:trPr>
        <w:tc>
          <w:tcPr>
            <w:tcW w:w="160" w:type="dxa"/>
            <w:gridSpan w:val="2"/>
            <w:noWrap/>
            <w:vAlign w:val="bottom"/>
            <w:hideMark/>
          </w:tcPr>
          <w:p w:rsidR="00E619B0" w:rsidRDefault="00E619B0">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hideMark/>
          </w:tcPr>
          <w:p w:rsidR="00E619B0" w:rsidRDefault="00E619B0" w:rsidP="00731A3D">
            <w:pPr>
              <w:spacing w:after="0" w:line="240" w:lineRule="auto"/>
              <w:jc w:val="center"/>
              <w:rPr>
                <w:rFonts w:cs="Arial"/>
                <w:sz w:val="18"/>
                <w:szCs w:val="18"/>
              </w:rPr>
            </w:pPr>
            <w:r>
              <w:rPr>
                <w:rFonts w:cs="Arial"/>
                <w:sz w:val="18"/>
                <w:szCs w:val="18"/>
              </w:rPr>
              <w:t>2</w:t>
            </w:r>
          </w:p>
        </w:tc>
        <w:tc>
          <w:tcPr>
            <w:tcW w:w="2351" w:type="dxa"/>
            <w:gridSpan w:val="2"/>
            <w:tcBorders>
              <w:top w:val="nil"/>
              <w:left w:val="nil"/>
              <w:bottom w:val="single" w:sz="4" w:space="0" w:color="auto"/>
              <w:right w:val="single" w:sz="4" w:space="0" w:color="auto"/>
            </w:tcBorders>
            <w:noWrap/>
            <w:vAlign w:val="center"/>
            <w:hideMark/>
          </w:tcPr>
          <w:p w:rsidR="00E619B0" w:rsidRDefault="00E619B0">
            <w:pPr>
              <w:spacing w:after="0" w:line="240" w:lineRule="auto"/>
              <w:jc w:val="center"/>
              <w:rPr>
                <w:rFonts w:cs="Arial"/>
                <w:sz w:val="18"/>
                <w:szCs w:val="18"/>
              </w:rPr>
            </w:pPr>
            <w:r>
              <w:rPr>
                <w:rFonts w:cs="Arial"/>
                <w:sz w:val="18"/>
                <w:szCs w:val="18"/>
              </w:rPr>
              <w:t>802</w:t>
            </w:r>
          </w:p>
        </w:tc>
        <w:tc>
          <w:tcPr>
            <w:tcW w:w="2351" w:type="dxa"/>
            <w:gridSpan w:val="2"/>
            <w:tcBorders>
              <w:top w:val="nil"/>
              <w:left w:val="nil"/>
              <w:bottom w:val="single" w:sz="4" w:space="0" w:color="auto"/>
              <w:right w:val="single" w:sz="4" w:space="0" w:color="auto"/>
            </w:tcBorders>
            <w:noWrap/>
            <w:vAlign w:val="center"/>
            <w:hideMark/>
          </w:tcPr>
          <w:p w:rsidR="00E619B0" w:rsidRDefault="00E619B0" w:rsidP="00E619B0">
            <w:pPr>
              <w:spacing w:after="0" w:line="240" w:lineRule="auto"/>
              <w:jc w:val="center"/>
              <w:rPr>
                <w:rFonts w:cs="Arial"/>
                <w:sz w:val="18"/>
                <w:szCs w:val="18"/>
              </w:rPr>
            </w:pPr>
            <w:r>
              <w:rPr>
                <w:rFonts w:cs="Arial"/>
                <w:sz w:val="18"/>
                <w:szCs w:val="18"/>
              </w:rPr>
              <w:t>1.857</w:t>
            </w:r>
          </w:p>
        </w:tc>
        <w:tc>
          <w:tcPr>
            <w:tcW w:w="2077" w:type="dxa"/>
            <w:gridSpan w:val="2"/>
            <w:tcBorders>
              <w:top w:val="nil"/>
              <w:left w:val="nil"/>
              <w:bottom w:val="single" w:sz="4" w:space="0" w:color="auto"/>
              <w:right w:val="single" w:sz="4" w:space="0" w:color="auto"/>
            </w:tcBorders>
            <w:noWrap/>
            <w:vAlign w:val="center"/>
          </w:tcPr>
          <w:p w:rsidR="00E619B0" w:rsidRDefault="00FB1CAC" w:rsidP="00FB1CAC">
            <w:pPr>
              <w:spacing w:after="0" w:line="240" w:lineRule="auto"/>
              <w:jc w:val="center"/>
              <w:rPr>
                <w:rFonts w:cs="Arial"/>
                <w:sz w:val="18"/>
                <w:szCs w:val="18"/>
              </w:rPr>
            </w:pPr>
            <w:r>
              <w:rPr>
                <w:rFonts w:cs="Arial"/>
                <w:sz w:val="18"/>
                <w:szCs w:val="18"/>
              </w:rPr>
              <w:t>10.701</w:t>
            </w:r>
          </w:p>
        </w:tc>
        <w:tc>
          <w:tcPr>
            <w:tcW w:w="1763" w:type="dxa"/>
            <w:tcBorders>
              <w:top w:val="nil"/>
              <w:left w:val="nil"/>
              <w:bottom w:val="single" w:sz="4" w:space="0" w:color="auto"/>
              <w:right w:val="single" w:sz="4" w:space="0" w:color="auto"/>
            </w:tcBorders>
            <w:noWrap/>
            <w:vAlign w:val="center"/>
          </w:tcPr>
          <w:p w:rsidR="00E619B0" w:rsidRDefault="00E619B0" w:rsidP="00731A3D">
            <w:pPr>
              <w:spacing w:after="0" w:line="240" w:lineRule="auto"/>
              <w:jc w:val="center"/>
              <w:rPr>
                <w:rFonts w:cs="Arial"/>
                <w:sz w:val="18"/>
                <w:szCs w:val="18"/>
              </w:rPr>
            </w:pPr>
            <w:r>
              <w:rPr>
                <w:rFonts w:cs="Arial"/>
                <w:sz w:val="18"/>
                <w:szCs w:val="18"/>
              </w:rPr>
              <w:t>801</w:t>
            </w:r>
          </w:p>
        </w:tc>
        <w:tc>
          <w:tcPr>
            <w:tcW w:w="1349" w:type="dxa"/>
            <w:gridSpan w:val="3"/>
            <w:tcBorders>
              <w:top w:val="nil"/>
              <w:left w:val="nil"/>
              <w:bottom w:val="single" w:sz="4" w:space="0" w:color="auto"/>
              <w:right w:val="single" w:sz="4" w:space="0" w:color="auto"/>
            </w:tcBorders>
            <w:noWrap/>
            <w:vAlign w:val="center"/>
          </w:tcPr>
          <w:p w:rsidR="00E619B0" w:rsidRDefault="00FB1CAC" w:rsidP="00E619B0">
            <w:pPr>
              <w:spacing w:after="0" w:line="240" w:lineRule="auto"/>
              <w:jc w:val="center"/>
              <w:rPr>
                <w:rFonts w:cs="Arial"/>
                <w:sz w:val="18"/>
                <w:szCs w:val="18"/>
              </w:rPr>
            </w:pPr>
            <w:r>
              <w:rPr>
                <w:rFonts w:cs="Arial"/>
                <w:sz w:val="18"/>
                <w:szCs w:val="18"/>
              </w:rPr>
              <w:t>12,11</w:t>
            </w:r>
          </w:p>
        </w:tc>
      </w:tr>
      <w:tr w:rsidR="00E619B0" w:rsidTr="00702588">
        <w:trPr>
          <w:gridAfter w:val="2"/>
          <w:wAfter w:w="7513" w:type="dxa"/>
          <w:trHeight w:val="284"/>
        </w:trPr>
        <w:tc>
          <w:tcPr>
            <w:tcW w:w="160" w:type="dxa"/>
            <w:gridSpan w:val="2"/>
            <w:noWrap/>
            <w:vAlign w:val="bottom"/>
            <w:hideMark/>
          </w:tcPr>
          <w:p w:rsidR="00E619B0" w:rsidRDefault="00E619B0">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hideMark/>
          </w:tcPr>
          <w:p w:rsidR="00E619B0" w:rsidRDefault="00E619B0" w:rsidP="00731A3D">
            <w:pPr>
              <w:spacing w:after="0" w:line="240" w:lineRule="auto"/>
              <w:jc w:val="center"/>
              <w:rPr>
                <w:rFonts w:cs="Arial"/>
                <w:sz w:val="18"/>
                <w:szCs w:val="18"/>
              </w:rPr>
            </w:pPr>
            <w:r>
              <w:rPr>
                <w:rFonts w:cs="Arial"/>
                <w:sz w:val="18"/>
                <w:szCs w:val="18"/>
              </w:rPr>
              <w:t>3</w:t>
            </w:r>
          </w:p>
        </w:tc>
        <w:tc>
          <w:tcPr>
            <w:tcW w:w="2351" w:type="dxa"/>
            <w:gridSpan w:val="2"/>
            <w:tcBorders>
              <w:top w:val="nil"/>
              <w:left w:val="nil"/>
              <w:bottom w:val="single" w:sz="4" w:space="0" w:color="auto"/>
              <w:right w:val="single" w:sz="4" w:space="0" w:color="auto"/>
            </w:tcBorders>
            <w:noWrap/>
            <w:vAlign w:val="center"/>
            <w:hideMark/>
          </w:tcPr>
          <w:p w:rsidR="00E619B0" w:rsidRDefault="00E619B0">
            <w:pPr>
              <w:spacing w:after="0" w:line="240" w:lineRule="auto"/>
              <w:jc w:val="center"/>
              <w:rPr>
                <w:rFonts w:cs="Arial"/>
                <w:sz w:val="18"/>
                <w:szCs w:val="18"/>
              </w:rPr>
            </w:pPr>
            <w:r>
              <w:rPr>
                <w:rFonts w:cs="Arial"/>
                <w:sz w:val="18"/>
                <w:szCs w:val="18"/>
              </w:rPr>
              <w:t>1.858</w:t>
            </w:r>
          </w:p>
        </w:tc>
        <w:tc>
          <w:tcPr>
            <w:tcW w:w="2351" w:type="dxa"/>
            <w:gridSpan w:val="2"/>
            <w:tcBorders>
              <w:top w:val="nil"/>
              <w:left w:val="nil"/>
              <w:bottom w:val="single" w:sz="4" w:space="0" w:color="auto"/>
              <w:right w:val="single" w:sz="4" w:space="0" w:color="auto"/>
            </w:tcBorders>
            <w:noWrap/>
            <w:vAlign w:val="center"/>
            <w:hideMark/>
          </w:tcPr>
          <w:p w:rsidR="00E619B0" w:rsidRDefault="00E619B0" w:rsidP="00E619B0">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3.364</w:t>
            </w:r>
          </w:p>
        </w:tc>
        <w:tc>
          <w:tcPr>
            <w:tcW w:w="2077" w:type="dxa"/>
            <w:gridSpan w:val="2"/>
            <w:tcBorders>
              <w:top w:val="nil"/>
              <w:left w:val="nil"/>
              <w:bottom w:val="single" w:sz="4" w:space="0" w:color="auto"/>
              <w:right w:val="single" w:sz="4" w:space="0" w:color="auto"/>
            </w:tcBorders>
            <w:noWrap/>
            <w:vAlign w:val="center"/>
          </w:tcPr>
          <w:p w:rsidR="00E619B0" w:rsidRDefault="00FB1CAC">
            <w:pPr>
              <w:spacing w:after="0" w:line="240" w:lineRule="auto"/>
              <w:jc w:val="center"/>
              <w:rPr>
                <w:rFonts w:cs="Arial"/>
                <w:sz w:val="18"/>
                <w:szCs w:val="18"/>
              </w:rPr>
            </w:pPr>
            <w:r>
              <w:rPr>
                <w:rFonts w:cs="Arial"/>
                <w:sz w:val="18"/>
                <w:szCs w:val="18"/>
              </w:rPr>
              <w:t>23.490</w:t>
            </w:r>
          </w:p>
        </w:tc>
        <w:tc>
          <w:tcPr>
            <w:tcW w:w="1763" w:type="dxa"/>
            <w:tcBorders>
              <w:top w:val="nil"/>
              <w:left w:val="nil"/>
              <w:bottom w:val="single" w:sz="4" w:space="0" w:color="auto"/>
              <w:right w:val="single" w:sz="4" w:space="0" w:color="auto"/>
            </w:tcBorders>
            <w:noWrap/>
            <w:vAlign w:val="center"/>
          </w:tcPr>
          <w:p w:rsidR="00E619B0" w:rsidRDefault="00E619B0" w:rsidP="00731A3D">
            <w:pPr>
              <w:spacing w:after="0" w:line="240" w:lineRule="auto"/>
              <w:jc w:val="center"/>
              <w:rPr>
                <w:rFonts w:cs="Arial"/>
                <w:sz w:val="18"/>
                <w:szCs w:val="18"/>
              </w:rPr>
            </w:pPr>
            <w:r>
              <w:rPr>
                <w:rFonts w:cs="Arial"/>
                <w:sz w:val="18"/>
                <w:szCs w:val="18"/>
              </w:rPr>
              <w:t>1.857</w:t>
            </w:r>
          </w:p>
        </w:tc>
        <w:tc>
          <w:tcPr>
            <w:tcW w:w="1349" w:type="dxa"/>
            <w:gridSpan w:val="3"/>
            <w:tcBorders>
              <w:top w:val="nil"/>
              <w:left w:val="nil"/>
              <w:bottom w:val="single" w:sz="4" w:space="0" w:color="auto"/>
              <w:right w:val="single" w:sz="4" w:space="0" w:color="auto"/>
            </w:tcBorders>
            <w:noWrap/>
            <w:vAlign w:val="center"/>
          </w:tcPr>
          <w:p w:rsidR="00E619B0" w:rsidRDefault="00FB1CAC">
            <w:pPr>
              <w:spacing w:after="0" w:line="240" w:lineRule="auto"/>
              <w:jc w:val="center"/>
              <w:rPr>
                <w:rFonts w:cs="Arial"/>
                <w:sz w:val="18"/>
                <w:szCs w:val="18"/>
              </w:rPr>
            </w:pPr>
            <w:r>
              <w:rPr>
                <w:rFonts w:cs="Arial"/>
                <w:sz w:val="18"/>
                <w:szCs w:val="18"/>
              </w:rPr>
              <w:t>10,95</w:t>
            </w:r>
          </w:p>
        </w:tc>
      </w:tr>
      <w:tr w:rsidR="00E619B0" w:rsidTr="00702588">
        <w:trPr>
          <w:gridAfter w:val="2"/>
          <w:wAfter w:w="7513" w:type="dxa"/>
          <w:trHeight w:val="284"/>
        </w:trPr>
        <w:tc>
          <w:tcPr>
            <w:tcW w:w="160" w:type="dxa"/>
            <w:gridSpan w:val="2"/>
            <w:noWrap/>
            <w:vAlign w:val="bottom"/>
          </w:tcPr>
          <w:p w:rsidR="00E619B0" w:rsidRDefault="00E619B0">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tcPr>
          <w:p w:rsidR="00E619B0" w:rsidRDefault="00E619B0" w:rsidP="00731A3D">
            <w:pPr>
              <w:spacing w:after="0" w:line="240" w:lineRule="auto"/>
              <w:jc w:val="center"/>
              <w:rPr>
                <w:rFonts w:cs="Arial"/>
                <w:sz w:val="18"/>
                <w:szCs w:val="18"/>
              </w:rPr>
            </w:pPr>
            <w:r>
              <w:rPr>
                <w:rFonts w:cs="Arial"/>
                <w:sz w:val="18"/>
                <w:szCs w:val="18"/>
              </w:rPr>
              <w:t>4</w:t>
            </w:r>
          </w:p>
        </w:tc>
        <w:tc>
          <w:tcPr>
            <w:tcW w:w="2351" w:type="dxa"/>
            <w:gridSpan w:val="2"/>
            <w:tcBorders>
              <w:top w:val="nil"/>
              <w:left w:val="nil"/>
              <w:bottom w:val="single" w:sz="4" w:space="0" w:color="auto"/>
              <w:right w:val="single" w:sz="4" w:space="0" w:color="auto"/>
            </w:tcBorders>
            <w:noWrap/>
            <w:vAlign w:val="center"/>
          </w:tcPr>
          <w:p w:rsidR="00E619B0" w:rsidRDefault="00E619B0">
            <w:pPr>
              <w:spacing w:after="0" w:line="240" w:lineRule="auto"/>
              <w:jc w:val="center"/>
              <w:rPr>
                <w:rFonts w:cs="Arial"/>
                <w:sz w:val="18"/>
                <w:szCs w:val="18"/>
              </w:rPr>
            </w:pPr>
            <w:r>
              <w:rPr>
                <w:rFonts w:cs="Arial"/>
                <w:sz w:val="18"/>
                <w:szCs w:val="18"/>
              </w:rPr>
              <w:t>3.365</w:t>
            </w:r>
          </w:p>
        </w:tc>
        <w:tc>
          <w:tcPr>
            <w:tcW w:w="2351" w:type="dxa"/>
            <w:gridSpan w:val="2"/>
            <w:tcBorders>
              <w:top w:val="nil"/>
              <w:left w:val="nil"/>
              <w:bottom w:val="single" w:sz="4" w:space="0" w:color="auto"/>
              <w:right w:val="single" w:sz="4" w:space="0" w:color="auto"/>
            </w:tcBorders>
            <w:noWrap/>
            <w:vAlign w:val="center"/>
          </w:tcPr>
          <w:p w:rsidR="00E619B0" w:rsidRDefault="00E619B0" w:rsidP="00E619B0">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7.059</w:t>
            </w:r>
          </w:p>
        </w:tc>
        <w:tc>
          <w:tcPr>
            <w:tcW w:w="2077" w:type="dxa"/>
            <w:gridSpan w:val="2"/>
            <w:tcBorders>
              <w:top w:val="nil"/>
              <w:left w:val="nil"/>
              <w:bottom w:val="single" w:sz="4" w:space="0" w:color="auto"/>
              <w:right w:val="single" w:sz="4" w:space="0" w:color="auto"/>
            </w:tcBorders>
            <w:noWrap/>
            <w:vAlign w:val="center"/>
          </w:tcPr>
          <w:p w:rsidR="00E619B0" w:rsidRDefault="00FB1CAC">
            <w:pPr>
              <w:spacing w:after="0" w:line="240" w:lineRule="auto"/>
              <w:jc w:val="center"/>
              <w:rPr>
                <w:rFonts w:cs="Arial"/>
                <w:sz w:val="18"/>
                <w:szCs w:val="18"/>
              </w:rPr>
            </w:pPr>
            <w:r>
              <w:rPr>
                <w:rFonts w:cs="Arial"/>
                <w:sz w:val="18"/>
                <w:szCs w:val="18"/>
              </w:rPr>
              <w:t>39.991</w:t>
            </w:r>
          </w:p>
        </w:tc>
        <w:tc>
          <w:tcPr>
            <w:tcW w:w="1763" w:type="dxa"/>
            <w:tcBorders>
              <w:top w:val="nil"/>
              <w:left w:val="nil"/>
              <w:bottom w:val="single" w:sz="4" w:space="0" w:color="auto"/>
              <w:right w:val="single" w:sz="4" w:space="0" w:color="auto"/>
            </w:tcBorders>
            <w:noWrap/>
            <w:vAlign w:val="center"/>
          </w:tcPr>
          <w:p w:rsidR="00E619B0" w:rsidRDefault="00E619B0" w:rsidP="00731A3D">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3.364</w:t>
            </w:r>
          </w:p>
        </w:tc>
        <w:tc>
          <w:tcPr>
            <w:tcW w:w="1349" w:type="dxa"/>
            <w:gridSpan w:val="3"/>
            <w:tcBorders>
              <w:top w:val="nil"/>
              <w:left w:val="nil"/>
              <w:bottom w:val="single" w:sz="4" w:space="0" w:color="auto"/>
              <w:right w:val="single" w:sz="4" w:space="0" w:color="auto"/>
            </w:tcBorders>
            <w:noWrap/>
            <w:vAlign w:val="center"/>
          </w:tcPr>
          <w:p w:rsidR="00E619B0" w:rsidRDefault="00FB1CAC" w:rsidP="00FB1CAC">
            <w:pPr>
              <w:spacing w:after="0" w:line="240" w:lineRule="auto"/>
              <w:jc w:val="center"/>
              <w:rPr>
                <w:rFonts w:cs="Arial"/>
                <w:sz w:val="18"/>
                <w:szCs w:val="18"/>
              </w:rPr>
            </w:pPr>
            <w:r>
              <w:rPr>
                <w:rFonts w:cs="Arial"/>
                <w:sz w:val="18"/>
                <w:szCs w:val="18"/>
              </w:rPr>
              <w:t>9,63</w:t>
            </w:r>
          </w:p>
        </w:tc>
      </w:tr>
      <w:tr w:rsidR="00E619B0" w:rsidTr="00702588">
        <w:trPr>
          <w:gridAfter w:val="2"/>
          <w:wAfter w:w="7513" w:type="dxa"/>
          <w:trHeight w:val="284"/>
        </w:trPr>
        <w:tc>
          <w:tcPr>
            <w:tcW w:w="160" w:type="dxa"/>
            <w:gridSpan w:val="2"/>
            <w:noWrap/>
            <w:vAlign w:val="bottom"/>
          </w:tcPr>
          <w:p w:rsidR="00E619B0" w:rsidRDefault="00E619B0">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tcPr>
          <w:p w:rsidR="00E619B0" w:rsidRDefault="00E619B0" w:rsidP="00731A3D">
            <w:pPr>
              <w:spacing w:after="0" w:line="240" w:lineRule="auto"/>
              <w:jc w:val="center"/>
              <w:rPr>
                <w:rFonts w:cs="Arial"/>
                <w:sz w:val="18"/>
                <w:szCs w:val="18"/>
              </w:rPr>
            </w:pPr>
            <w:r>
              <w:rPr>
                <w:rFonts w:cs="Arial"/>
                <w:sz w:val="18"/>
                <w:szCs w:val="18"/>
              </w:rPr>
              <w:t>5</w:t>
            </w:r>
          </w:p>
        </w:tc>
        <w:tc>
          <w:tcPr>
            <w:tcW w:w="2351" w:type="dxa"/>
            <w:gridSpan w:val="2"/>
            <w:tcBorders>
              <w:top w:val="nil"/>
              <w:left w:val="nil"/>
              <w:bottom w:val="single" w:sz="4" w:space="0" w:color="auto"/>
              <w:right w:val="single" w:sz="4" w:space="0" w:color="auto"/>
            </w:tcBorders>
            <w:noWrap/>
            <w:vAlign w:val="center"/>
          </w:tcPr>
          <w:p w:rsidR="00E619B0" w:rsidRDefault="00E619B0">
            <w:pPr>
              <w:spacing w:after="0" w:line="240" w:lineRule="auto"/>
              <w:jc w:val="center"/>
              <w:rPr>
                <w:rFonts w:cs="Arial"/>
                <w:sz w:val="18"/>
                <w:szCs w:val="18"/>
              </w:rPr>
            </w:pPr>
            <w:r>
              <w:rPr>
                <w:rFonts w:cs="Arial"/>
                <w:sz w:val="18"/>
                <w:szCs w:val="18"/>
              </w:rPr>
              <w:t>7.060</w:t>
            </w:r>
          </w:p>
        </w:tc>
        <w:tc>
          <w:tcPr>
            <w:tcW w:w="2351" w:type="dxa"/>
            <w:gridSpan w:val="2"/>
            <w:tcBorders>
              <w:top w:val="nil"/>
              <w:left w:val="nil"/>
              <w:bottom w:val="single" w:sz="4" w:space="0" w:color="auto"/>
              <w:right w:val="single" w:sz="4" w:space="0" w:color="auto"/>
            </w:tcBorders>
            <w:noWrap/>
            <w:vAlign w:val="center"/>
          </w:tcPr>
          <w:p w:rsidR="00E619B0" w:rsidRDefault="00E619B0" w:rsidP="00E619B0">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10.142</w:t>
            </w:r>
          </w:p>
        </w:tc>
        <w:tc>
          <w:tcPr>
            <w:tcW w:w="2077" w:type="dxa"/>
            <w:gridSpan w:val="2"/>
            <w:tcBorders>
              <w:top w:val="nil"/>
              <w:left w:val="nil"/>
              <w:bottom w:val="single" w:sz="4" w:space="0" w:color="auto"/>
              <w:right w:val="single" w:sz="4" w:space="0" w:color="auto"/>
            </w:tcBorders>
            <w:noWrap/>
            <w:vAlign w:val="center"/>
          </w:tcPr>
          <w:p w:rsidR="00E619B0" w:rsidRDefault="00FB1CAC" w:rsidP="00FB1CAC">
            <w:pPr>
              <w:spacing w:after="0" w:line="240" w:lineRule="auto"/>
              <w:jc w:val="center"/>
              <w:rPr>
                <w:rFonts w:cs="Arial"/>
                <w:sz w:val="18"/>
                <w:szCs w:val="18"/>
              </w:rPr>
            </w:pPr>
            <w:r>
              <w:rPr>
                <w:rFonts w:cs="Arial"/>
                <w:sz w:val="18"/>
                <w:szCs w:val="18"/>
              </w:rPr>
              <w:t>75.574</w:t>
            </w:r>
          </w:p>
        </w:tc>
        <w:tc>
          <w:tcPr>
            <w:tcW w:w="1763" w:type="dxa"/>
            <w:tcBorders>
              <w:top w:val="nil"/>
              <w:left w:val="nil"/>
              <w:bottom w:val="single" w:sz="4" w:space="0" w:color="auto"/>
              <w:right w:val="single" w:sz="4" w:space="0" w:color="auto"/>
            </w:tcBorders>
            <w:noWrap/>
            <w:vAlign w:val="center"/>
          </w:tcPr>
          <w:p w:rsidR="00E619B0" w:rsidRDefault="00E619B0" w:rsidP="00731A3D">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7.059</w:t>
            </w:r>
          </w:p>
        </w:tc>
        <w:tc>
          <w:tcPr>
            <w:tcW w:w="1349" w:type="dxa"/>
            <w:gridSpan w:val="3"/>
            <w:tcBorders>
              <w:top w:val="nil"/>
              <w:left w:val="nil"/>
              <w:bottom w:val="single" w:sz="4" w:space="0" w:color="auto"/>
              <w:right w:val="single" w:sz="4" w:space="0" w:color="auto"/>
            </w:tcBorders>
            <w:noWrap/>
            <w:vAlign w:val="center"/>
          </w:tcPr>
          <w:p w:rsidR="00E619B0" w:rsidRDefault="00FB1CAC" w:rsidP="00FB1CAC">
            <w:pPr>
              <w:spacing w:after="0" w:line="240" w:lineRule="auto"/>
              <w:jc w:val="center"/>
              <w:rPr>
                <w:rFonts w:cs="Arial"/>
                <w:sz w:val="18"/>
                <w:szCs w:val="18"/>
              </w:rPr>
            </w:pPr>
            <w:r>
              <w:rPr>
                <w:rFonts w:cs="Arial"/>
                <w:sz w:val="18"/>
                <w:szCs w:val="18"/>
              </w:rPr>
              <w:t>8,75</w:t>
            </w:r>
          </w:p>
        </w:tc>
      </w:tr>
      <w:tr w:rsidR="00E619B0" w:rsidTr="00702588">
        <w:trPr>
          <w:gridAfter w:val="2"/>
          <w:wAfter w:w="7513" w:type="dxa"/>
          <w:trHeight w:val="284"/>
        </w:trPr>
        <w:tc>
          <w:tcPr>
            <w:tcW w:w="160" w:type="dxa"/>
            <w:gridSpan w:val="2"/>
            <w:noWrap/>
            <w:vAlign w:val="bottom"/>
          </w:tcPr>
          <w:p w:rsidR="00E619B0" w:rsidRDefault="00E619B0">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tcPr>
          <w:p w:rsidR="00E619B0" w:rsidRDefault="00E619B0" w:rsidP="00731A3D">
            <w:pPr>
              <w:spacing w:after="0" w:line="240" w:lineRule="auto"/>
              <w:jc w:val="center"/>
              <w:rPr>
                <w:rFonts w:cs="Arial"/>
                <w:sz w:val="18"/>
                <w:szCs w:val="18"/>
              </w:rPr>
            </w:pPr>
            <w:r>
              <w:rPr>
                <w:rFonts w:cs="Arial"/>
                <w:sz w:val="18"/>
                <w:szCs w:val="18"/>
              </w:rPr>
              <w:t>6</w:t>
            </w:r>
          </w:p>
        </w:tc>
        <w:tc>
          <w:tcPr>
            <w:tcW w:w="2351" w:type="dxa"/>
            <w:gridSpan w:val="2"/>
            <w:tcBorders>
              <w:top w:val="nil"/>
              <w:left w:val="nil"/>
              <w:bottom w:val="single" w:sz="4" w:space="0" w:color="auto"/>
              <w:right w:val="single" w:sz="4" w:space="0" w:color="auto"/>
            </w:tcBorders>
            <w:noWrap/>
            <w:vAlign w:val="center"/>
          </w:tcPr>
          <w:p w:rsidR="00E619B0" w:rsidRDefault="00E619B0">
            <w:pPr>
              <w:spacing w:after="0" w:line="240" w:lineRule="auto"/>
              <w:jc w:val="center"/>
              <w:rPr>
                <w:rFonts w:cs="Arial"/>
                <w:sz w:val="18"/>
                <w:szCs w:val="18"/>
              </w:rPr>
            </w:pPr>
            <w:r>
              <w:rPr>
                <w:rFonts w:cs="Arial"/>
                <w:sz w:val="18"/>
                <w:szCs w:val="18"/>
              </w:rPr>
              <w:t>10.143</w:t>
            </w:r>
          </w:p>
        </w:tc>
        <w:tc>
          <w:tcPr>
            <w:tcW w:w="2351" w:type="dxa"/>
            <w:gridSpan w:val="2"/>
            <w:tcBorders>
              <w:top w:val="nil"/>
              <w:left w:val="nil"/>
              <w:bottom w:val="single" w:sz="4" w:space="0" w:color="auto"/>
              <w:right w:val="single" w:sz="4" w:space="0" w:color="auto"/>
            </w:tcBorders>
            <w:noWrap/>
            <w:vAlign w:val="center"/>
          </w:tcPr>
          <w:p w:rsidR="00E619B0" w:rsidRDefault="00E619B0" w:rsidP="00E619B0">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13.073</w:t>
            </w:r>
          </w:p>
        </w:tc>
        <w:tc>
          <w:tcPr>
            <w:tcW w:w="2077" w:type="dxa"/>
            <w:gridSpan w:val="2"/>
            <w:tcBorders>
              <w:top w:val="nil"/>
              <w:left w:val="nil"/>
              <w:bottom w:val="single" w:sz="4" w:space="0" w:color="auto"/>
              <w:right w:val="single" w:sz="4" w:space="0" w:color="auto"/>
            </w:tcBorders>
            <w:noWrap/>
            <w:vAlign w:val="center"/>
          </w:tcPr>
          <w:p w:rsidR="00E619B0" w:rsidRDefault="00FB1CAC">
            <w:pPr>
              <w:spacing w:after="0" w:line="240" w:lineRule="auto"/>
              <w:jc w:val="center"/>
              <w:rPr>
                <w:rFonts w:cs="Arial"/>
                <w:sz w:val="18"/>
                <w:szCs w:val="18"/>
              </w:rPr>
            </w:pPr>
            <w:r>
              <w:rPr>
                <w:rFonts w:cs="Arial"/>
                <w:sz w:val="18"/>
                <w:szCs w:val="18"/>
              </w:rPr>
              <w:t>102.550</w:t>
            </w:r>
          </w:p>
        </w:tc>
        <w:tc>
          <w:tcPr>
            <w:tcW w:w="1763" w:type="dxa"/>
            <w:tcBorders>
              <w:top w:val="nil"/>
              <w:left w:val="nil"/>
              <w:bottom w:val="single" w:sz="4" w:space="0" w:color="auto"/>
              <w:right w:val="single" w:sz="4" w:space="0" w:color="auto"/>
            </w:tcBorders>
            <w:noWrap/>
            <w:vAlign w:val="center"/>
          </w:tcPr>
          <w:p w:rsidR="00E619B0" w:rsidRDefault="00E619B0" w:rsidP="00731A3D">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10.142</w:t>
            </w:r>
          </w:p>
        </w:tc>
        <w:tc>
          <w:tcPr>
            <w:tcW w:w="1349" w:type="dxa"/>
            <w:gridSpan w:val="3"/>
            <w:tcBorders>
              <w:top w:val="nil"/>
              <w:left w:val="nil"/>
              <w:bottom w:val="single" w:sz="4" w:space="0" w:color="auto"/>
              <w:right w:val="single" w:sz="4" w:space="0" w:color="auto"/>
            </w:tcBorders>
            <w:noWrap/>
            <w:vAlign w:val="center"/>
          </w:tcPr>
          <w:p w:rsidR="00E619B0" w:rsidRDefault="00FB1CAC" w:rsidP="00FB1CAC">
            <w:pPr>
              <w:spacing w:after="0" w:line="240" w:lineRule="auto"/>
              <w:jc w:val="center"/>
              <w:rPr>
                <w:rFonts w:cs="Arial"/>
                <w:sz w:val="18"/>
                <w:szCs w:val="18"/>
              </w:rPr>
            </w:pPr>
            <w:r>
              <w:rPr>
                <w:rFonts w:cs="Arial"/>
                <w:sz w:val="18"/>
                <w:szCs w:val="18"/>
              </w:rPr>
              <w:t>8,35</w:t>
            </w:r>
          </w:p>
        </w:tc>
      </w:tr>
      <w:tr w:rsidR="00E619B0" w:rsidTr="00702588">
        <w:trPr>
          <w:gridAfter w:val="2"/>
          <w:wAfter w:w="7513" w:type="dxa"/>
          <w:trHeight w:val="284"/>
        </w:trPr>
        <w:tc>
          <w:tcPr>
            <w:tcW w:w="160" w:type="dxa"/>
            <w:gridSpan w:val="2"/>
            <w:noWrap/>
            <w:vAlign w:val="bottom"/>
          </w:tcPr>
          <w:p w:rsidR="00E619B0" w:rsidRDefault="00E619B0">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tcPr>
          <w:p w:rsidR="00E619B0" w:rsidRDefault="00E619B0" w:rsidP="00731A3D">
            <w:pPr>
              <w:spacing w:after="0" w:line="240" w:lineRule="auto"/>
              <w:jc w:val="center"/>
              <w:rPr>
                <w:rFonts w:cs="Arial"/>
                <w:sz w:val="18"/>
                <w:szCs w:val="18"/>
              </w:rPr>
            </w:pPr>
            <w:r>
              <w:rPr>
                <w:rFonts w:cs="Arial"/>
                <w:sz w:val="18"/>
                <w:szCs w:val="18"/>
              </w:rPr>
              <w:t>7</w:t>
            </w:r>
          </w:p>
        </w:tc>
        <w:tc>
          <w:tcPr>
            <w:tcW w:w="2351" w:type="dxa"/>
            <w:gridSpan w:val="2"/>
            <w:tcBorders>
              <w:top w:val="nil"/>
              <w:left w:val="nil"/>
              <w:bottom w:val="single" w:sz="4" w:space="0" w:color="auto"/>
              <w:right w:val="single" w:sz="4" w:space="0" w:color="auto"/>
            </w:tcBorders>
            <w:noWrap/>
            <w:vAlign w:val="center"/>
          </w:tcPr>
          <w:p w:rsidR="00E619B0" w:rsidRDefault="00E619B0">
            <w:pPr>
              <w:spacing w:after="0" w:line="240" w:lineRule="auto"/>
              <w:jc w:val="center"/>
              <w:rPr>
                <w:rFonts w:cs="Arial"/>
                <w:sz w:val="18"/>
                <w:szCs w:val="18"/>
              </w:rPr>
            </w:pPr>
            <w:r>
              <w:rPr>
                <w:rFonts w:cs="Arial"/>
                <w:sz w:val="18"/>
                <w:szCs w:val="18"/>
              </w:rPr>
              <w:t>13.074</w:t>
            </w:r>
          </w:p>
        </w:tc>
        <w:tc>
          <w:tcPr>
            <w:tcW w:w="2351" w:type="dxa"/>
            <w:gridSpan w:val="2"/>
            <w:tcBorders>
              <w:top w:val="nil"/>
              <w:left w:val="nil"/>
              <w:bottom w:val="single" w:sz="4" w:space="0" w:color="auto"/>
              <w:right w:val="single" w:sz="4" w:space="0" w:color="auto"/>
            </w:tcBorders>
            <w:noWrap/>
            <w:vAlign w:val="center"/>
          </w:tcPr>
          <w:p w:rsidR="00E619B0" w:rsidRDefault="00E619B0" w:rsidP="00E619B0">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29.298</w:t>
            </w:r>
          </w:p>
        </w:tc>
        <w:tc>
          <w:tcPr>
            <w:tcW w:w="2077" w:type="dxa"/>
            <w:gridSpan w:val="2"/>
            <w:tcBorders>
              <w:top w:val="nil"/>
              <w:left w:val="nil"/>
              <w:bottom w:val="single" w:sz="4" w:space="0" w:color="auto"/>
              <w:right w:val="single" w:sz="4" w:space="0" w:color="auto"/>
            </w:tcBorders>
            <w:noWrap/>
            <w:vAlign w:val="center"/>
          </w:tcPr>
          <w:p w:rsidR="00E619B0" w:rsidRDefault="00FB1CAC">
            <w:pPr>
              <w:spacing w:after="0" w:line="240" w:lineRule="auto"/>
              <w:jc w:val="center"/>
              <w:rPr>
                <w:rFonts w:cs="Arial"/>
                <w:sz w:val="18"/>
                <w:szCs w:val="18"/>
              </w:rPr>
            </w:pPr>
            <w:r>
              <w:rPr>
                <w:rFonts w:cs="Arial"/>
                <w:sz w:val="18"/>
                <w:szCs w:val="18"/>
              </w:rPr>
              <w:t>127.024</w:t>
            </w:r>
          </w:p>
        </w:tc>
        <w:tc>
          <w:tcPr>
            <w:tcW w:w="1763" w:type="dxa"/>
            <w:tcBorders>
              <w:top w:val="nil"/>
              <w:left w:val="nil"/>
              <w:bottom w:val="single" w:sz="4" w:space="0" w:color="auto"/>
              <w:right w:val="single" w:sz="4" w:space="0" w:color="auto"/>
            </w:tcBorders>
            <w:noWrap/>
            <w:vAlign w:val="center"/>
          </w:tcPr>
          <w:p w:rsidR="00E619B0" w:rsidRDefault="00E619B0" w:rsidP="00731A3D">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13.073</w:t>
            </w:r>
          </w:p>
        </w:tc>
        <w:tc>
          <w:tcPr>
            <w:tcW w:w="1349" w:type="dxa"/>
            <w:gridSpan w:val="3"/>
            <w:tcBorders>
              <w:top w:val="nil"/>
              <w:left w:val="nil"/>
              <w:bottom w:val="single" w:sz="4" w:space="0" w:color="auto"/>
              <w:right w:val="single" w:sz="4" w:space="0" w:color="auto"/>
            </w:tcBorders>
            <w:noWrap/>
            <w:vAlign w:val="center"/>
          </w:tcPr>
          <w:p w:rsidR="00FB1CAC" w:rsidRDefault="00FB1CAC" w:rsidP="00FB1CAC">
            <w:pPr>
              <w:spacing w:after="0" w:line="240" w:lineRule="auto"/>
              <w:jc w:val="center"/>
              <w:rPr>
                <w:rFonts w:cs="Arial"/>
                <w:sz w:val="18"/>
                <w:szCs w:val="18"/>
              </w:rPr>
            </w:pPr>
            <w:r>
              <w:rPr>
                <w:rFonts w:cs="Arial"/>
                <w:sz w:val="18"/>
                <w:szCs w:val="18"/>
              </w:rPr>
              <w:t>7,85</w:t>
            </w:r>
          </w:p>
        </w:tc>
      </w:tr>
      <w:tr w:rsidR="00E619B0" w:rsidTr="00702588">
        <w:trPr>
          <w:gridAfter w:val="2"/>
          <w:wAfter w:w="7513" w:type="dxa"/>
          <w:trHeight w:val="284"/>
        </w:trPr>
        <w:tc>
          <w:tcPr>
            <w:tcW w:w="160" w:type="dxa"/>
            <w:gridSpan w:val="2"/>
            <w:noWrap/>
            <w:vAlign w:val="bottom"/>
          </w:tcPr>
          <w:p w:rsidR="00E619B0" w:rsidRDefault="00E619B0">
            <w:pPr>
              <w:spacing w:after="0" w:line="240" w:lineRule="auto"/>
              <w:rPr>
                <w:rFonts w:asciiTheme="minorHAnsi" w:eastAsiaTheme="minorEastAsia" w:hAnsiTheme="minorHAnsi" w:cstheme="minorBidi"/>
                <w:szCs w:val="22"/>
              </w:rPr>
            </w:pPr>
          </w:p>
        </w:tc>
        <w:tc>
          <w:tcPr>
            <w:tcW w:w="551" w:type="dxa"/>
            <w:tcBorders>
              <w:top w:val="nil"/>
              <w:left w:val="single" w:sz="4" w:space="0" w:color="auto"/>
              <w:bottom w:val="single" w:sz="4" w:space="0" w:color="auto"/>
              <w:right w:val="single" w:sz="4" w:space="0" w:color="auto"/>
            </w:tcBorders>
            <w:noWrap/>
            <w:vAlign w:val="center"/>
          </w:tcPr>
          <w:p w:rsidR="00E619B0" w:rsidRDefault="00E619B0" w:rsidP="00731A3D">
            <w:pPr>
              <w:spacing w:after="0" w:line="240" w:lineRule="auto"/>
              <w:jc w:val="center"/>
              <w:rPr>
                <w:rFonts w:cs="Arial"/>
                <w:sz w:val="18"/>
                <w:szCs w:val="18"/>
              </w:rPr>
            </w:pPr>
            <w:r>
              <w:rPr>
                <w:rFonts w:cs="Arial"/>
                <w:sz w:val="18"/>
                <w:szCs w:val="18"/>
              </w:rPr>
              <w:t>8</w:t>
            </w:r>
          </w:p>
        </w:tc>
        <w:tc>
          <w:tcPr>
            <w:tcW w:w="2351" w:type="dxa"/>
            <w:gridSpan w:val="2"/>
            <w:tcBorders>
              <w:top w:val="nil"/>
              <w:left w:val="nil"/>
              <w:bottom w:val="single" w:sz="4" w:space="0" w:color="auto"/>
              <w:right w:val="single" w:sz="4" w:space="0" w:color="auto"/>
            </w:tcBorders>
            <w:noWrap/>
            <w:vAlign w:val="center"/>
          </w:tcPr>
          <w:p w:rsidR="00E619B0" w:rsidRDefault="00E619B0">
            <w:pPr>
              <w:spacing w:after="0" w:line="240" w:lineRule="auto"/>
              <w:jc w:val="center"/>
              <w:rPr>
                <w:rFonts w:cs="Arial"/>
                <w:sz w:val="18"/>
                <w:szCs w:val="18"/>
              </w:rPr>
            </w:pPr>
            <w:r>
              <w:rPr>
                <w:rFonts w:cs="Arial"/>
                <w:sz w:val="18"/>
                <w:szCs w:val="18"/>
              </w:rPr>
              <w:t>29.299</w:t>
            </w:r>
          </w:p>
        </w:tc>
        <w:tc>
          <w:tcPr>
            <w:tcW w:w="2351" w:type="dxa"/>
            <w:gridSpan w:val="2"/>
            <w:tcBorders>
              <w:top w:val="nil"/>
              <w:left w:val="nil"/>
              <w:bottom w:val="single" w:sz="4" w:space="0" w:color="auto"/>
              <w:right w:val="single" w:sz="4" w:space="0" w:color="auto"/>
            </w:tcBorders>
            <w:noWrap/>
            <w:vAlign w:val="center"/>
          </w:tcPr>
          <w:p w:rsidR="00E619B0" w:rsidRDefault="00E619B0" w:rsidP="00E619B0">
            <w:pPr>
              <w:spacing w:after="0" w:line="240" w:lineRule="auto"/>
              <w:jc w:val="center"/>
              <w:rPr>
                <w:rFonts w:asciiTheme="minorHAnsi" w:eastAsiaTheme="minorEastAsia" w:hAnsiTheme="minorHAnsi" w:cstheme="minorBidi"/>
                <w:szCs w:val="22"/>
              </w:rPr>
            </w:pPr>
          </w:p>
        </w:tc>
        <w:tc>
          <w:tcPr>
            <w:tcW w:w="2077" w:type="dxa"/>
            <w:gridSpan w:val="2"/>
            <w:tcBorders>
              <w:top w:val="nil"/>
              <w:left w:val="nil"/>
              <w:bottom w:val="single" w:sz="4" w:space="0" w:color="auto"/>
              <w:right w:val="single" w:sz="4" w:space="0" w:color="auto"/>
            </w:tcBorders>
            <w:noWrap/>
            <w:vAlign w:val="center"/>
          </w:tcPr>
          <w:p w:rsidR="00E619B0" w:rsidRDefault="00FB1CAC">
            <w:pPr>
              <w:spacing w:after="0" w:line="240" w:lineRule="auto"/>
              <w:jc w:val="center"/>
              <w:rPr>
                <w:rFonts w:cs="Arial"/>
                <w:sz w:val="18"/>
                <w:szCs w:val="18"/>
              </w:rPr>
            </w:pPr>
            <w:r>
              <w:rPr>
                <w:rFonts w:cs="Arial"/>
                <w:sz w:val="18"/>
                <w:szCs w:val="18"/>
              </w:rPr>
              <w:t>254.390</w:t>
            </w:r>
          </w:p>
        </w:tc>
        <w:tc>
          <w:tcPr>
            <w:tcW w:w="1763" w:type="dxa"/>
            <w:tcBorders>
              <w:top w:val="nil"/>
              <w:left w:val="nil"/>
              <w:bottom w:val="single" w:sz="4" w:space="0" w:color="auto"/>
              <w:right w:val="single" w:sz="4" w:space="0" w:color="auto"/>
            </w:tcBorders>
            <w:noWrap/>
            <w:vAlign w:val="center"/>
          </w:tcPr>
          <w:p w:rsidR="00E619B0" w:rsidRDefault="00E619B0" w:rsidP="00731A3D">
            <w:pPr>
              <w:spacing w:after="0" w:line="240" w:lineRule="auto"/>
              <w:jc w:val="center"/>
              <w:rPr>
                <w:rFonts w:asciiTheme="minorHAnsi" w:eastAsiaTheme="minorEastAsia" w:hAnsiTheme="minorHAnsi" w:cstheme="minorBidi"/>
                <w:szCs w:val="22"/>
              </w:rPr>
            </w:pPr>
            <w:r>
              <w:rPr>
                <w:rFonts w:asciiTheme="minorHAnsi" w:eastAsiaTheme="minorEastAsia" w:hAnsiTheme="minorHAnsi" w:cstheme="minorBidi"/>
                <w:szCs w:val="22"/>
              </w:rPr>
              <w:t>29.298</w:t>
            </w:r>
          </w:p>
        </w:tc>
        <w:tc>
          <w:tcPr>
            <w:tcW w:w="1349" w:type="dxa"/>
            <w:gridSpan w:val="3"/>
            <w:tcBorders>
              <w:top w:val="nil"/>
              <w:left w:val="nil"/>
              <w:bottom w:val="single" w:sz="4" w:space="0" w:color="auto"/>
              <w:right w:val="single" w:sz="4" w:space="0" w:color="auto"/>
            </w:tcBorders>
            <w:noWrap/>
            <w:vAlign w:val="center"/>
          </w:tcPr>
          <w:p w:rsidR="00E619B0" w:rsidRDefault="00FB1CAC" w:rsidP="00FB1CAC">
            <w:pPr>
              <w:spacing w:after="0" w:line="240" w:lineRule="auto"/>
              <w:jc w:val="center"/>
              <w:rPr>
                <w:rFonts w:cs="Arial"/>
                <w:sz w:val="18"/>
                <w:szCs w:val="18"/>
              </w:rPr>
            </w:pPr>
            <w:r>
              <w:rPr>
                <w:rFonts w:cs="Arial"/>
                <w:sz w:val="18"/>
                <w:szCs w:val="18"/>
              </w:rPr>
              <w:t>7,64</w:t>
            </w:r>
          </w:p>
        </w:tc>
      </w:tr>
      <w:tr w:rsidR="00625E26" w:rsidTr="00702588">
        <w:trPr>
          <w:gridAfter w:val="2"/>
          <w:wAfter w:w="7513" w:type="dxa"/>
          <w:trHeight w:val="255"/>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551"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351"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351"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077"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763"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349" w:type="dxa"/>
            <w:gridSpan w:val="3"/>
            <w:noWrap/>
            <w:vAlign w:val="center"/>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After w:val="2"/>
          <w:wAfter w:w="7513" w:type="dxa"/>
          <w:trHeight w:val="409"/>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10442" w:type="dxa"/>
            <w:gridSpan w:val="11"/>
            <w:noWrap/>
            <w:vAlign w:val="center"/>
            <w:hideMark/>
          </w:tcPr>
          <w:p w:rsidR="00625E26" w:rsidRDefault="00E619B0">
            <w:pPr>
              <w:spacing w:after="0" w:line="240" w:lineRule="auto"/>
              <w:rPr>
                <w:rFonts w:cs="Arial"/>
                <w:sz w:val="18"/>
                <w:szCs w:val="18"/>
              </w:rPr>
            </w:pPr>
            <w:r>
              <w:rPr>
                <w:rFonts w:cs="Arial"/>
                <w:sz w:val="18"/>
                <w:szCs w:val="18"/>
              </w:rPr>
              <w:t xml:space="preserve">Die aufgeführten Entgelte gemäß Preistabelle 1 enthalten gemäß § 20 EnWG die gewälzten Kosten aus </w:t>
            </w:r>
            <w:proofErr w:type="gramStart"/>
            <w:r>
              <w:rPr>
                <w:rFonts w:cs="Arial"/>
                <w:sz w:val="18"/>
                <w:szCs w:val="18"/>
              </w:rPr>
              <w:t>den</w:t>
            </w:r>
            <w:proofErr w:type="gramEnd"/>
            <w:r>
              <w:rPr>
                <w:rFonts w:cs="Arial"/>
                <w:sz w:val="18"/>
                <w:szCs w:val="18"/>
              </w:rPr>
              <w:t>, vorgelagerten Ne</w:t>
            </w:r>
            <w:r>
              <w:rPr>
                <w:rFonts w:cs="Arial"/>
                <w:sz w:val="18"/>
                <w:szCs w:val="18"/>
              </w:rPr>
              <w:t>t</w:t>
            </w:r>
            <w:r>
              <w:rPr>
                <w:rFonts w:cs="Arial"/>
                <w:sz w:val="18"/>
                <w:szCs w:val="18"/>
              </w:rPr>
              <w:t>zen und verstehen sich jeweils zuzüglich gesetzlich gültigen Umsatzsteuer.</w:t>
            </w:r>
          </w:p>
        </w:tc>
      </w:tr>
      <w:tr w:rsidR="00625E26" w:rsidTr="00702588">
        <w:trPr>
          <w:gridAfter w:val="2"/>
          <w:wAfter w:w="7513" w:type="dxa"/>
          <w:trHeight w:val="255"/>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p w:rsidR="00E619B0" w:rsidRDefault="00E619B0">
            <w:pPr>
              <w:spacing w:after="0" w:line="240" w:lineRule="auto"/>
              <w:rPr>
                <w:rFonts w:asciiTheme="minorHAnsi" w:eastAsiaTheme="minorEastAsia" w:hAnsiTheme="minorHAnsi" w:cstheme="minorBidi"/>
                <w:szCs w:val="22"/>
              </w:rPr>
            </w:pPr>
          </w:p>
          <w:p w:rsidR="00E619B0" w:rsidRDefault="00E619B0">
            <w:pPr>
              <w:spacing w:after="0" w:line="240" w:lineRule="auto"/>
              <w:rPr>
                <w:rFonts w:asciiTheme="minorHAnsi" w:eastAsiaTheme="minorEastAsia" w:hAnsiTheme="minorHAnsi" w:cstheme="minorBidi"/>
                <w:szCs w:val="22"/>
              </w:rPr>
            </w:pPr>
          </w:p>
          <w:p w:rsidR="0082645B" w:rsidRDefault="0082645B">
            <w:pPr>
              <w:spacing w:after="0" w:line="240" w:lineRule="auto"/>
              <w:rPr>
                <w:rFonts w:asciiTheme="minorHAnsi" w:eastAsiaTheme="minorEastAsia" w:hAnsiTheme="minorHAnsi" w:cstheme="minorBidi"/>
                <w:szCs w:val="22"/>
              </w:rPr>
            </w:pPr>
          </w:p>
          <w:p w:rsidR="00E619B0" w:rsidRDefault="00E619B0">
            <w:pPr>
              <w:spacing w:after="0" w:line="240" w:lineRule="auto"/>
              <w:rPr>
                <w:rFonts w:asciiTheme="minorHAnsi" w:eastAsiaTheme="minorEastAsia" w:hAnsiTheme="minorHAnsi" w:cstheme="minorBidi"/>
                <w:szCs w:val="22"/>
              </w:rPr>
            </w:pPr>
          </w:p>
          <w:p w:rsidR="00E619B0" w:rsidRDefault="00E619B0">
            <w:pPr>
              <w:spacing w:after="0" w:line="240" w:lineRule="auto"/>
              <w:rPr>
                <w:rFonts w:asciiTheme="minorHAnsi" w:eastAsiaTheme="minorEastAsia" w:hAnsiTheme="minorHAnsi" w:cstheme="minorBidi"/>
                <w:szCs w:val="22"/>
              </w:rPr>
            </w:pPr>
          </w:p>
          <w:p w:rsidR="00E619B0" w:rsidRDefault="00E619B0">
            <w:pPr>
              <w:spacing w:after="0" w:line="240" w:lineRule="auto"/>
              <w:rPr>
                <w:rFonts w:asciiTheme="minorHAnsi" w:eastAsiaTheme="minorEastAsia" w:hAnsiTheme="minorHAnsi" w:cstheme="minorBidi"/>
                <w:szCs w:val="22"/>
              </w:rPr>
            </w:pPr>
          </w:p>
          <w:p w:rsidR="00E619B0" w:rsidRDefault="00E619B0">
            <w:pPr>
              <w:spacing w:after="0" w:line="240" w:lineRule="auto"/>
              <w:rPr>
                <w:rFonts w:asciiTheme="minorHAnsi" w:eastAsiaTheme="minorEastAsia" w:hAnsiTheme="minorHAnsi" w:cstheme="minorBidi"/>
                <w:szCs w:val="22"/>
              </w:rPr>
            </w:pPr>
          </w:p>
        </w:tc>
        <w:tc>
          <w:tcPr>
            <w:tcW w:w="551"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351"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351"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2077"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763" w:type="dxa"/>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349" w:type="dxa"/>
            <w:gridSpan w:val="3"/>
            <w:noWrap/>
            <w:vAlign w:val="center"/>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After w:val="2"/>
          <w:wAfter w:w="7513" w:type="dxa"/>
          <w:trHeight w:val="600"/>
        </w:trPr>
        <w:tc>
          <w:tcPr>
            <w:tcW w:w="160" w:type="dxa"/>
            <w:gridSpan w:val="2"/>
            <w:noWrap/>
            <w:vAlign w:val="center"/>
            <w:hideMark/>
          </w:tcPr>
          <w:p w:rsidR="00625E26" w:rsidRDefault="00625E26">
            <w:pPr>
              <w:spacing w:after="0" w:line="240" w:lineRule="auto"/>
              <w:rPr>
                <w:rFonts w:asciiTheme="minorHAnsi" w:eastAsiaTheme="minorEastAsia" w:hAnsiTheme="minorHAnsi" w:cstheme="minorBidi"/>
                <w:szCs w:val="22"/>
              </w:rPr>
            </w:pPr>
          </w:p>
        </w:tc>
        <w:tc>
          <w:tcPr>
            <w:tcW w:w="10442" w:type="dxa"/>
            <w:gridSpan w:val="11"/>
            <w:noWrap/>
            <w:vAlign w:val="center"/>
            <w:hideMark/>
          </w:tcPr>
          <w:p w:rsidR="00625E26" w:rsidRPr="00702588" w:rsidRDefault="00625E26" w:rsidP="00702588">
            <w:pPr>
              <w:pStyle w:val="Listenabsatz"/>
              <w:numPr>
                <w:ilvl w:val="0"/>
                <w:numId w:val="52"/>
              </w:numPr>
              <w:spacing w:after="0" w:line="240" w:lineRule="auto"/>
              <w:rPr>
                <w:rFonts w:cs="Arial"/>
                <w:b/>
                <w:bCs/>
              </w:rPr>
            </w:pPr>
            <w:r w:rsidRPr="00702588">
              <w:rPr>
                <w:rFonts w:cs="Arial"/>
                <w:b/>
                <w:bCs/>
              </w:rPr>
              <w:t>Preistabelle für Kunden ohne Leistungsmessung</w:t>
            </w:r>
          </w:p>
        </w:tc>
      </w:tr>
      <w:tr w:rsidR="00625E26" w:rsidTr="00702588">
        <w:trPr>
          <w:gridAfter w:val="1"/>
          <w:wAfter w:w="4949" w:type="dxa"/>
          <w:trHeight w:val="600"/>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1928" w:type="dxa"/>
            <w:gridSpan w:val="2"/>
            <w:tcBorders>
              <w:top w:val="single" w:sz="4" w:space="0" w:color="auto"/>
              <w:left w:val="single" w:sz="4" w:space="0" w:color="auto"/>
              <w:bottom w:val="single" w:sz="4" w:space="0" w:color="auto"/>
              <w:right w:val="single" w:sz="4" w:space="0" w:color="000000"/>
            </w:tcBorders>
            <w:shd w:val="clear" w:color="auto" w:fill="D8D8D8"/>
            <w:vAlign w:val="center"/>
            <w:hideMark/>
          </w:tcPr>
          <w:p w:rsidR="00625E26" w:rsidRDefault="00625E26">
            <w:pPr>
              <w:spacing w:after="0" w:line="240" w:lineRule="auto"/>
              <w:jc w:val="center"/>
              <w:rPr>
                <w:rFonts w:cs="Arial"/>
                <w:sz w:val="18"/>
                <w:szCs w:val="18"/>
              </w:rPr>
            </w:pPr>
            <w:r>
              <w:rPr>
                <w:rFonts w:cs="Arial"/>
                <w:sz w:val="18"/>
                <w:szCs w:val="18"/>
              </w:rPr>
              <w:t>Jahreskunden</w:t>
            </w:r>
          </w:p>
        </w:tc>
        <w:tc>
          <w:tcPr>
            <w:tcW w:w="2351" w:type="dxa"/>
            <w:gridSpan w:val="2"/>
            <w:tcBorders>
              <w:top w:val="single" w:sz="4" w:space="0" w:color="auto"/>
              <w:left w:val="nil"/>
              <w:bottom w:val="single" w:sz="4" w:space="0" w:color="auto"/>
              <w:right w:val="single" w:sz="4" w:space="0" w:color="auto"/>
            </w:tcBorders>
            <w:shd w:val="clear" w:color="auto" w:fill="D8D8D8"/>
            <w:vAlign w:val="center"/>
            <w:hideMark/>
          </w:tcPr>
          <w:p w:rsidR="00625E26" w:rsidRDefault="00625E26">
            <w:pPr>
              <w:spacing w:after="0" w:line="240" w:lineRule="auto"/>
              <w:jc w:val="center"/>
              <w:rPr>
                <w:rFonts w:cs="Arial"/>
                <w:sz w:val="18"/>
                <w:szCs w:val="18"/>
              </w:rPr>
            </w:pPr>
            <w:r>
              <w:rPr>
                <w:rFonts w:cs="Arial"/>
                <w:sz w:val="18"/>
                <w:szCs w:val="18"/>
              </w:rPr>
              <w:t xml:space="preserve">von </w:t>
            </w:r>
            <w:r>
              <w:rPr>
                <w:rFonts w:cs="Arial"/>
                <w:sz w:val="18"/>
                <w:szCs w:val="18"/>
              </w:rPr>
              <w:br/>
              <w:t>kWh</w:t>
            </w:r>
          </w:p>
        </w:tc>
        <w:tc>
          <w:tcPr>
            <w:tcW w:w="2004" w:type="dxa"/>
            <w:gridSpan w:val="2"/>
            <w:tcBorders>
              <w:top w:val="single" w:sz="4" w:space="0" w:color="auto"/>
              <w:left w:val="nil"/>
              <w:bottom w:val="single" w:sz="4" w:space="0" w:color="auto"/>
              <w:right w:val="single" w:sz="4" w:space="0" w:color="auto"/>
            </w:tcBorders>
            <w:shd w:val="clear" w:color="auto" w:fill="D8D8D8"/>
            <w:vAlign w:val="center"/>
            <w:hideMark/>
          </w:tcPr>
          <w:p w:rsidR="00625E26" w:rsidRDefault="00625E26">
            <w:pPr>
              <w:spacing w:after="0" w:line="240" w:lineRule="auto"/>
              <w:jc w:val="center"/>
              <w:rPr>
                <w:rFonts w:cs="Arial"/>
                <w:sz w:val="18"/>
                <w:szCs w:val="18"/>
              </w:rPr>
            </w:pPr>
            <w:r>
              <w:rPr>
                <w:rFonts w:cs="Arial"/>
                <w:sz w:val="18"/>
                <w:szCs w:val="18"/>
              </w:rPr>
              <w:t xml:space="preserve">bis </w:t>
            </w:r>
            <w:r>
              <w:rPr>
                <w:rFonts w:cs="Arial"/>
                <w:sz w:val="18"/>
                <w:szCs w:val="18"/>
              </w:rPr>
              <w:br/>
              <w:t>kWh</w:t>
            </w:r>
          </w:p>
        </w:tc>
        <w:tc>
          <w:tcPr>
            <w:tcW w:w="2810" w:type="dxa"/>
            <w:gridSpan w:val="2"/>
            <w:tcBorders>
              <w:top w:val="single" w:sz="4" w:space="0" w:color="auto"/>
              <w:left w:val="nil"/>
              <w:bottom w:val="single" w:sz="4" w:space="0" w:color="auto"/>
              <w:right w:val="single" w:sz="4" w:space="0" w:color="auto"/>
            </w:tcBorders>
            <w:shd w:val="clear" w:color="auto" w:fill="D8D8D8"/>
            <w:vAlign w:val="center"/>
            <w:hideMark/>
          </w:tcPr>
          <w:p w:rsidR="00625E26" w:rsidRDefault="00625E26" w:rsidP="00E619B0">
            <w:pPr>
              <w:spacing w:after="0" w:line="240" w:lineRule="auto"/>
              <w:jc w:val="center"/>
              <w:rPr>
                <w:rFonts w:cs="Arial"/>
                <w:sz w:val="18"/>
                <w:szCs w:val="18"/>
              </w:rPr>
            </w:pPr>
            <w:r>
              <w:rPr>
                <w:rFonts w:cs="Arial"/>
                <w:sz w:val="18"/>
                <w:szCs w:val="18"/>
              </w:rPr>
              <w:t xml:space="preserve">Grundpreis </w:t>
            </w:r>
            <w:r>
              <w:rPr>
                <w:rFonts w:cs="Arial"/>
                <w:sz w:val="18"/>
                <w:szCs w:val="18"/>
              </w:rPr>
              <w:br/>
              <w:t>in €/</w:t>
            </w:r>
            <w:r w:rsidR="00E619B0">
              <w:rPr>
                <w:rFonts w:cs="Arial"/>
                <w:sz w:val="18"/>
                <w:szCs w:val="18"/>
              </w:rPr>
              <w:t>Monat</w:t>
            </w:r>
          </w:p>
        </w:tc>
        <w:tc>
          <w:tcPr>
            <w:tcW w:w="1349" w:type="dxa"/>
            <w:gridSpan w:val="3"/>
            <w:tcBorders>
              <w:top w:val="single" w:sz="4" w:space="0" w:color="auto"/>
              <w:left w:val="nil"/>
              <w:bottom w:val="single" w:sz="4" w:space="0" w:color="auto"/>
              <w:right w:val="single" w:sz="4" w:space="0" w:color="auto"/>
            </w:tcBorders>
            <w:shd w:val="clear" w:color="auto" w:fill="D8D8D8"/>
            <w:vAlign w:val="center"/>
            <w:hideMark/>
          </w:tcPr>
          <w:p w:rsidR="00625E26" w:rsidRDefault="00625E26">
            <w:pPr>
              <w:spacing w:after="0" w:line="240" w:lineRule="auto"/>
              <w:jc w:val="center"/>
              <w:rPr>
                <w:rFonts w:cs="Arial"/>
                <w:sz w:val="18"/>
                <w:szCs w:val="18"/>
              </w:rPr>
            </w:pPr>
            <w:r>
              <w:rPr>
                <w:rFonts w:cs="Arial"/>
                <w:sz w:val="18"/>
                <w:szCs w:val="18"/>
              </w:rPr>
              <w:t>Arbeitspreis</w:t>
            </w:r>
            <w:r>
              <w:rPr>
                <w:rFonts w:cs="Arial"/>
                <w:sz w:val="18"/>
                <w:szCs w:val="18"/>
              </w:rPr>
              <w:br/>
              <w:t xml:space="preserve">in </w:t>
            </w:r>
            <w:proofErr w:type="spellStart"/>
            <w:r>
              <w:rPr>
                <w:rFonts w:cs="Arial"/>
                <w:sz w:val="18"/>
                <w:szCs w:val="18"/>
              </w:rPr>
              <w:t>ct</w:t>
            </w:r>
            <w:proofErr w:type="spellEnd"/>
            <w:r>
              <w:rPr>
                <w:rFonts w:cs="Arial"/>
                <w:sz w:val="18"/>
                <w:szCs w:val="18"/>
              </w:rPr>
              <w:t>/kWh</w:t>
            </w:r>
          </w:p>
        </w:tc>
        <w:tc>
          <w:tcPr>
            <w:tcW w:w="2564" w:type="dxa"/>
            <w:noWrap/>
            <w:vAlign w:val="center"/>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After w:val="1"/>
          <w:wAfter w:w="4949" w:type="dxa"/>
          <w:trHeight w:val="300"/>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1928" w:type="dxa"/>
            <w:gridSpan w:val="2"/>
            <w:tcBorders>
              <w:top w:val="single" w:sz="4" w:space="0" w:color="auto"/>
              <w:left w:val="single" w:sz="4" w:space="0" w:color="auto"/>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Stufe 1</w:t>
            </w:r>
          </w:p>
        </w:tc>
        <w:tc>
          <w:tcPr>
            <w:tcW w:w="2351"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0</w:t>
            </w:r>
          </w:p>
        </w:tc>
        <w:tc>
          <w:tcPr>
            <w:tcW w:w="2004"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8.000</w:t>
            </w:r>
          </w:p>
        </w:tc>
        <w:tc>
          <w:tcPr>
            <w:tcW w:w="2810" w:type="dxa"/>
            <w:gridSpan w:val="2"/>
            <w:tcBorders>
              <w:top w:val="nil"/>
              <w:left w:val="nil"/>
              <w:bottom w:val="single" w:sz="4" w:space="0" w:color="auto"/>
              <w:right w:val="single" w:sz="4" w:space="0" w:color="auto"/>
            </w:tcBorders>
            <w:noWrap/>
            <w:vAlign w:val="center"/>
          </w:tcPr>
          <w:p w:rsidR="00625E26" w:rsidRDefault="00E619B0">
            <w:pPr>
              <w:spacing w:after="0" w:line="240" w:lineRule="auto"/>
              <w:jc w:val="center"/>
              <w:rPr>
                <w:rFonts w:cs="Arial"/>
                <w:sz w:val="18"/>
                <w:szCs w:val="18"/>
              </w:rPr>
            </w:pPr>
            <w:r>
              <w:rPr>
                <w:rFonts w:cs="Arial"/>
                <w:sz w:val="18"/>
                <w:szCs w:val="18"/>
              </w:rPr>
              <w:t>0,75</w:t>
            </w:r>
          </w:p>
        </w:tc>
        <w:tc>
          <w:tcPr>
            <w:tcW w:w="1349" w:type="dxa"/>
            <w:gridSpan w:val="3"/>
            <w:tcBorders>
              <w:top w:val="nil"/>
              <w:left w:val="nil"/>
              <w:bottom w:val="single" w:sz="4" w:space="0" w:color="auto"/>
              <w:right w:val="single" w:sz="4" w:space="0" w:color="auto"/>
            </w:tcBorders>
            <w:noWrap/>
            <w:vAlign w:val="center"/>
          </w:tcPr>
          <w:p w:rsidR="00625E26" w:rsidRDefault="00FB1CAC">
            <w:pPr>
              <w:spacing w:after="0" w:line="240" w:lineRule="auto"/>
              <w:jc w:val="center"/>
              <w:rPr>
                <w:rFonts w:cs="Arial"/>
                <w:sz w:val="18"/>
                <w:szCs w:val="18"/>
              </w:rPr>
            </w:pPr>
            <w:r>
              <w:rPr>
                <w:rFonts w:cs="Arial"/>
                <w:sz w:val="18"/>
                <w:szCs w:val="18"/>
              </w:rPr>
              <w:t>1,2713</w:t>
            </w:r>
          </w:p>
        </w:tc>
        <w:tc>
          <w:tcPr>
            <w:tcW w:w="2564" w:type="dxa"/>
            <w:noWrap/>
            <w:vAlign w:val="bottom"/>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After w:val="1"/>
          <w:wAfter w:w="4949" w:type="dxa"/>
          <w:trHeight w:val="300"/>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1928" w:type="dxa"/>
            <w:gridSpan w:val="2"/>
            <w:tcBorders>
              <w:top w:val="single" w:sz="4" w:space="0" w:color="auto"/>
              <w:left w:val="single" w:sz="4" w:space="0" w:color="auto"/>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Stufe 2</w:t>
            </w:r>
          </w:p>
        </w:tc>
        <w:tc>
          <w:tcPr>
            <w:tcW w:w="2351"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8.001</w:t>
            </w:r>
          </w:p>
        </w:tc>
        <w:tc>
          <w:tcPr>
            <w:tcW w:w="2004"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50.000</w:t>
            </w:r>
          </w:p>
        </w:tc>
        <w:tc>
          <w:tcPr>
            <w:tcW w:w="2810" w:type="dxa"/>
            <w:gridSpan w:val="2"/>
            <w:tcBorders>
              <w:top w:val="nil"/>
              <w:left w:val="nil"/>
              <w:bottom w:val="single" w:sz="4" w:space="0" w:color="auto"/>
              <w:right w:val="single" w:sz="4" w:space="0" w:color="auto"/>
            </w:tcBorders>
            <w:noWrap/>
            <w:vAlign w:val="center"/>
          </w:tcPr>
          <w:p w:rsidR="00625E26" w:rsidRDefault="00E619B0">
            <w:pPr>
              <w:spacing w:after="0" w:line="240" w:lineRule="auto"/>
              <w:jc w:val="center"/>
              <w:rPr>
                <w:rFonts w:cs="Arial"/>
                <w:sz w:val="18"/>
                <w:szCs w:val="18"/>
              </w:rPr>
            </w:pPr>
            <w:r>
              <w:rPr>
                <w:rFonts w:cs="Arial"/>
                <w:sz w:val="18"/>
                <w:szCs w:val="18"/>
              </w:rPr>
              <w:t>2,20</w:t>
            </w:r>
          </w:p>
        </w:tc>
        <w:tc>
          <w:tcPr>
            <w:tcW w:w="1349" w:type="dxa"/>
            <w:gridSpan w:val="3"/>
            <w:tcBorders>
              <w:top w:val="nil"/>
              <w:left w:val="nil"/>
              <w:bottom w:val="single" w:sz="4" w:space="0" w:color="auto"/>
              <w:right w:val="single" w:sz="4" w:space="0" w:color="auto"/>
            </w:tcBorders>
            <w:noWrap/>
            <w:vAlign w:val="center"/>
          </w:tcPr>
          <w:p w:rsidR="00625E26" w:rsidRDefault="00FB1CAC" w:rsidP="00FB1CAC">
            <w:pPr>
              <w:spacing w:after="0" w:line="240" w:lineRule="auto"/>
              <w:jc w:val="center"/>
              <w:rPr>
                <w:rFonts w:cs="Arial"/>
                <w:sz w:val="18"/>
                <w:szCs w:val="18"/>
              </w:rPr>
            </w:pPr>
            <w:r>
              <w:rPr>
                <w:rFonts w:cs="Arial"/>
                <w:sz w:val="18"/>
                <w:szCs w:val="18"/>
              </w:rPr>
              <w:t>1,0538</w:t>
            </w:r>
          </w:p>
        </w:tc>
        <w:tc>
          <w:tcPr>
            <w:tcW w:w="2564" w:type="dxa"/>
            <w:noWrap/>
            <w:vAlign w:val="bottom"/>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After w:val="1"/>
          <w:wAfter w:w="4949" w:type="dxa"/>
          <w:trHeight w:val="300"/>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1928" w:type="dxa"/>
            <w:gridSpan w:val="2"/>
            <w:tcBorders>
              <w:top w:val="single" w:sz="4" w:space="0" w:color="auto"/>
              <w:left w:val="single" w:sz="4" w:space="0" w:color="auto"/>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Stufe 3</w:t>
            </w:r>
          </w:p>
        </w:tc>
        <w:tc>
          <w:tcPr>
            <w:tcW w:w="2351"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50.001</w:t>
            </w:r>
          </w:p>
        </w:tc>
        <w:tc>
          <w:tcPr>
            <w:tcW w:w="2004"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100.000</w:t>
            </w:r>
          </w:p>
        </w:tc>
        <w:tc>
          <w:tcPr>
            <w:tcW w:w="2810" w:type="dxa"/>
            <w:gridSpan w:val="2"/>
            <w:tcBorders>
              <w:top w:val="nil"/>
              <w:left w:val="nil"/>
              <w:bottom w:val="single" w:sz="4" w:space="0" w:color="auto"/>
              <w:right w:val="single" w:sz="4" w:space="0" w:color="auto"/>
            </w:tcBorders>
            <w:noWrap/>
            <w:vAlign w:val="center"/>
          </w:tcPr>
          <w:p w:rsidR="00625E26" w:rsidRDefault="00E619B0">
            <w:pPr>
              <w:spacing w:after="0" w:line="240" w:lineRule="auto"/>
              <w:jc w:val="center"/>
              <w:rPr>
                <w:rFonts w:cs="Arial"/>
                <w:sz w:val="18"/>
                <w:szCs w:val="18"/>
              </w:rPr>
            </w:pPr>
            <w:r>
              <w:rPr>
                <w:rFonts w:cs="Arial"/>
                <w:sz w:val="18"/>
                <w:szCs w:val="18"/>
              </w:rPr>
              <w:t>4,50</w:t>
            </w:r>
          </w:p>
        </w:tc>
        <w:tc>
          <w:tcPr>
            <w:tcW w:w="1349" w:type="dxa"/>
            <w:gridSpan w:val="3"/>
            <w:tcBorders>
              <w:top w:val="nil"/>
              <w:left w:val="nil"/>
              <w:bottom w:val="single" w:sz="4" w:space="0" w:color="auto"/>
              <w:right w:val="single" w:sz="4" w:space="0" w:color="auto"/>
            </w:tcBorders>
            <w:noWrap/>
            <w:vAlign w:val="center"/>
          </w:tcPr>
          <w:p w:rsidR="00625E26" w:rsidRDefault="00FB1CAC" w:rsidP="00FB1CAC">
            <w:pPr>
              <w:spacing w:after="0" w:line="240" w:lineRule="auto"/>
              <w:jc w:val="center"/>
              <w:rPr>
                <w:rFonts w:cs="Arial"/>
                <w:sz w:val="18"/>
                <w:szCs w:val="18"/>
              </w:rPr>
            </w:pPr>
            <w:r>
              <w:rPr>
                <w:rFonts w:cs="Arial"/>
                <w:sz w:val="18"/>
                <w:szCs w:val="18"/>
              </w:rPr>
              <w:t>0,9986</w:t>
            </w:r>
          </w:p>
        </w:tc>
        <w:tc>
          <w:tcPr>
            <w:tcW w:w="2564" w:type="dxa"/>
            <w:noWrap/>
            <w:vAlign w:val="bottom"/>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After w:val="1"/>
          <w:wAfter w:w="4949" w:type="dxa"/>
          <w:trHeight w:val="300"/>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1928" w:type="dxa"/>
            <w:gridSpan w:val="2"/>
            <w:tcBorders>
              <w:top w:val="single" w:sz="4" w:space="0" w:color="auto"/>
              <w:left w:val="single" w:sz="4" w:space="0" w:color="auto"/>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Stufe 4</w:t>
            </w:r>
          </w:p>
        </w:tc>
        <w:tc>
          <w:tcPr>
            <w:tcW w:w="2351"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100.001</w:t>
            </w:r>
          </w:p>
        </w:tc>
        <w:tc>
          <w:tcPr>
            <w:tcW w:w="2004"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300.000</w:t>
            </w:r>
          </w:p>
        </w:tc>
        <w:tc>
          <w:tcPr>
            <w:tcW w:w="2810" w:type="dxa"/>
            <w:gridSpan w:val="2"/>
            <w:tcBorders>
              <w:top w:val="nil"/>
              <w:left w:val="nil"/>
              <w:bottom w:val="single" w:sz="4" w:space="0" w:color="auto"/>
              <w:right w:val="single" w:sz="4" w:space="0" w:color="auto"/>
            </w:tcBorders>
            <w:noWrap/>
            <w:vAlign w:val="center"/>
          </w:tcPr>
          <w:p w:rsidR="00625E26" w:rsidRDefault="00E619B0">
            <w:pPr>
              <w:spacing w:after="0" w:line="240" w:lineRule="auto"/>
              <w:jc w:val="center"/>
              <w:rPr>
                <w:rFonts w:cs="Arial"/>
                <w:sz w:val="18"/>
                <w:szCs w:val="18"/>
              </w:rPr>
            </w:pPr>
            <w:r>
              <w:rPr>
                <w:rFonts w:cs="Arial"/>
                <w:sz w:val="18"/>
                <w:szCs w:val="18"/>
              </w:rPr>
              <w:t>8,00</w:t>
            </w:r>
          </w:p>
        </w:tc>
        <w:tc>
          <w:tcPr>
            <w:tcW w:w="1349" w:type="dxa"/>
            <w:gridSpan w:val="3"/>
            <w:tcBorders>
              <w:top w:val="nil"/>
              <w:left w:val="nil"/>
              <w:bottom w:val="single" w:sz="4" w:space="0" w:color="auto"/>
              <w:right w:val="single" w:sz="4" w:space="0" w:color="auto"/>
            </w:tcBorders>
            <w:noWrap/>
            <w:vAlign w:val="center"/>
          </w:tcPr>
          <w:p w:rsidR="00625E26" w:rsidRDefault="00FB1CAC" w:rsidP="00FB1CAC">
            <w:pPr>
              <w:spacing w:after="0" w:line="240" w:lineRule="auto"/>
              <w:jc w:val="center"/>
              <w:rPr>
                <w:rFonts w:cs="Arial"/>
                <w:sz w:val="18"/>
                <w:szCs w:val="18"/>
              </w:rPr>
            </w:pPr>
            <w:r>
              <w:rPr>
                <w:rFonts w:cs="Arial"/>
                <w:sz w:val="18"/>
                <w:szCs w:val="18"/>
              </w:rPr>
              <w:t>0,9566</w:t>
            </w:r>
          </w:p>
        </w:tc>
        <w:tc>
          <w:tcPr>
            <w:tcW w:w="2564" w:type="dxa"/>
            <w:noWrap/>
            <w:vAlign w:val="bottom"/>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After w:val="1"/>
          <w:wAfter w:w="4949" w:type="dxa"/>
          <w:trHeight w:val="300"/>
        </w:trPr>
        <w:tc>
          <w:tcPr>
            <w:tcW w:w="160" w:type="dxa"/>
            <w:gridSpan w:val="2"/>
            <w:noWrap/>
            <w:vAlign w:val="bottom"/>
            <w:hideMark/>
          </w:tcPr>
          <w:p w:rsidR="00625E26" w:rsidRDefault="00625E26">
            <w:pPr>
              <w:spacing w:after="0" w:line="240" w:lineRule="auto"/>
              <w:rPr>
                <w:rFonts w:asciiTheme="minorHAnsi" w:eastAsiaTheme="minorEastAsia" w:hAnsiTheme="minorHAnsi" w:cstheme="minorBidi"/>
                <w:szCs w:val="22"/>
              </w:rPr>
            </w:pPr>
          </w:p>
        </w:tc>
        <w:tc>
          <w:tcPr>
            <w:tcW w:w="1928" w:type="dxa"/>
            <w:gridSpan w:val="2"/>
            <w:tcBorders>
              <w:top w:val="single" w:sz="4" w:space="0" w:color="auto"/>
              <w:left w:val="single" w:sz="4" w:space="0" w:color="auto"/>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Stufe 5</w:t>
            </w:r>
          </w:p>
        </w:tc>
        <w:tc>
          <w:tcPr>
            <w:tcW w:w="2351"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r>
              <w:rPr>
                <w:rFonts w:cs="Arial"/>
                <w:sz w:val="18"/>
                <w:szCs w:val="18"/>
              </w:rPr>
              <w:t>300.001</w:t>
            </w:r>
          </w:p>
        </w:tc>
        <w:tc>
          <w:tcPr>
            <w:tcW w:w="2004" w:type="dxa"/>
            <w:gridSpan w:val="2"/>
            <w:tcBorders>
              <w:top w:val="nil"/>
              <w:left w:val="nil"/>
              <w:bottom w:val="single" w:sz="4" w:space="0" w:color="auto"/>
              <w:right w:val="single" w:sz="4" w:space="0" w:color="auto"/>
            </w:tcBorders>
            <w:noWrap/>
            <w:vAlign w:val="center"/>
            <w:hideMark/>
          </w:tcPr>
          <w:p w:rsidR="00625E26" w:rsidRDefault="00625E26">
            <w:pPr>
              <w:spacing w:after="0" w:line="240" w:lineRule="auto"/>
              <w:jc w:val="center"/>
              <w:rPr>
                <w:rFonts w:cs="Arial"/>
                <w:sz w:val="18"/>
                <w:szCs w:val="18"/>
              </w:rPr>
            </w:pPr>
          </w:p>
        </w:tc>
        <w:tc>
          <w:tcPr>
            <w:tcW w:w="2810" w:type="dxa"/>
            <w:gridSpan w:val="2"/>
            <w:tcBorders>
              <w:top w:val="nil"/>
              <w:left w:val="nil"/>
              <w:bottom w:val="single" w:sz="4" w:space="0" w:color="auto"/>
              <w:right w:val="single" w:sz="4" w:space="0" w:color="auto"/>
            </w:tcBorders>
            <w:noWrap/>
            <w:vAlign w:val="center"/>
          </w:tcPr>
          <w:p w:rsidR="00625E26" w:rsidRDefault="00E619B0">
            <w:pPr>
              <w:spacing w:after="0" w:line="240" w:lineRule="auto"/>
              <w:jc w:val="center"/>
              <w:rPr>
                <w:rFonts w:cs="Arial"/>
                <w:sz w:val="18"/>
                <w:szCs w:val="18"/>
              </w:rPr>
            </w:pPr>
            <w:r>
              <w:rPr>
                <w:rFonts w:cs="Arial"/>
                <w:sz w:val="18"/>
                <w:szCs w:val="18"/>
              </w:rPr>
              <w:t>10,50</w:t>
            </w:r>
          </w:p>
        </w:tc>
        <w:tc>
          <w:tcPr>
            <w:tcW w:w="1349" w:type="dxa"/>
            <w:gridSpan w:val="3"/>
            <w:tcBorders>
              <w:top w:val="nil"/>
              <w:left w:val="nil"/>
              <w:bottom w:val="single" w:sz="4" w:space="0" w:color="auto"/>
              <w:right w:val="single" w:sz="4" w:space="0" w:color="auto"/>
            </w:tcBorders>
            <w:noWrap/>
            <w:vAlign w:val="center"/>
          </w:tcPr>
          <w:p w:rsidR="00625E26" w:rsidRDefault="00FB1CAC" w:rsidP="00FB1CAC">
            <w:pPr>
              <w:spacing w:after="0" w:line="240" w:lineRule="auto"/>
              <w:jc w:val="center"/>
              <w:rPr>
                <w:rFonts w:cs="Arial"/>
                <w:sz w:val="18"/>
                <w:szCs w:val="18"/>
              </w:rPr>
            </w:pPr>
            <w:r>
              <w:rPr>
                <w:rFonts w:cs="Arial"/>
                <w:sz w:val="18"/>
                <w:szCs w:val="18"/>
              </w:rPr>
              <w:t>0,9466</w:t>
            </w:r>
          </w:p>
        </w:tc>
        <w:tc>
          <w:tcPr>
            <w:tcW w:w="2564" w:type="dxa"/>
            <w:noWrap/>
            <w:vAlign w:val="bottom"/>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Before w:val="1"/>
          <w:wBefore w:w="142" w:type="dxa"/>
          <w:trHeight w:val="255"/>
        </w:trPr>
        <w:tc>
          <w:tcPr>
            <w:tcW w:w="17973" w:type="dxa"/>
            <w:gridSpan w:val="14"/>
            <w:noWrap/>
            <w:vAlign w:val="bottom"/>
            <w:hideMark/>
          </w:tcPr>
          <w:p w:rsidR="00625E26" w:rsidRDefault="00625E26">
            <w:pPr>
              <w:spacing w:after="0" w:line="240" w:lineRule="auto"/>
              <w:rPr>
                <w:rFonts w:asciiTheme="minorHAnsi" w:eastAsiaTheme="minorEastAsia" w:hAnsiTheme="minorHAnsi" w:cstheme="minorBidi"/>
                <w:szCs w:val="22"/>
              </w:rPr>
            </w:pPr>
          </w:p>
        </w:tc>
      </w:tr>
      <w:tr w:rsidR="00625E26" w:rsidTr="00702588">
        <w:trPr>
          <w:gridBefore w:val="1"/>
          <w:gridAfter w:val="4"/>
          <w:wBefore w:w="142" w:type="dxa"/>
          <w:wAfter w:w="7563" w:type="dxa"/>
          <w:trHeight w:val="255"/>
        </w:trPr>
        <w:tc>
          <w:tcPr>
            <w:tcW w:w="10410" w:type="dxa"/>
            <w:gridSpan w:val="10"/>
            <w:noWrap/>
            <w:vAlign w:val="center"/>
          </w:tcPr>
          <w:p w:rsidR="00625E26" w:rsidRPr="00E619B0" w:rsidRDefault="00E619B0" w:rsidP="00702588">
            <w:pPr>
              <w:spacing w:after="0" w:line="240" w:lineRule="auto"/>
              <w:ind w:left="-622" w:firstLine="694"/>
              <w:rPr>
                <w:rFonts w:cs="Arial"/>
                <w:bCs/>
                <w:sz w:val="18"/>
                <w:szCs w:val="18"/>
              </w:rPr>
            </w:pPr>
            <w:r w:rsidRPr="00E619B0">
              <w:rPr>
                <w:rFonts w:cs="Arial"/>
                <w:bCs/>
                <w:sz w:val="18"/>
                <w:szCs w:val="18"/>
              </w:rPr>
              <w:t>Der Arbeitspreis wird in der jeweiligen Stufe für die vollständige Abnahmemenge erhoben</w:t>
            </w:r>
          </w:p>
          <w:p w:rsidR="00625E26" w:rsidRDefault="00625E26">
            <w:pPr>
              <w:spacing w:after="0" w:line="240" w:lineRule="auto"/>
              <w:rPr>
                <w:rFonts w:cs="Arial"/>
                <w:b/>
                <w:bCs/>
                <w:sz w:val="20"/>
                <w:szCs w:val="20"/>
              </w:rPr>
            </w:pPr>
          </w:p>
          <w:p w:rsidR="00625E26" w:rsidRDefault="00702588" w:rsidP="00702588">
            <w:pPr>
              <w:spacing w:after="0" w:line="240" w:lineRule="auto"/>
              <w:ind w:left="72"/>
              <w:rPr>
                <w:rFonts w:cs="Arial"/>
                <w:sz w:val="18"/>
                <w:szCs w:val="18"/>
              </w:rPr>
            </w:pPr>
            <w:r>
              <w:rPr>
                <w:rFonts w:cs="Arial"/>
                <w:sz w:val="18"/>
                <w:szCs w:val="18"/>
              </w:rPr>
              <w:t xml:space="preserve">Die aufgeführten Entgelte gemäß Preistabelle 1 enthalten gemäß § 20 EnWG die gewälzten Kosten aus </w:t>
            </w:r>
            <w:proofErr w:type="gramStart"/>
            <w:r>
              <w:rPr>
                <w:rFonts w:cs="Arial"/>
                <w:sz w:val="18"/>
                <w:szCs w:val="18"/>
              </w:rPr>
              <w:t>den</w:t>
            </w:r>
            <w:proofErr w:type="gramEnd"/>
            <w:r>
              <w:rPr>
                <w:rFonts w:cs="Arial"/>
                <w:sz w:val="18"/>
                <w:szCs w:val="18"/>
              </w:rPr>
              <w:t>, vorgelagerten Netzen und verstehen sich jeweils zuzüglich gesetzlich gültigen Umsatzsteuer.</w:t>
            </w:r>
          </w:p>
          <w:p w:rsidR="00AE4360" w:rsidRPr="00AE4360" w:rsidRDefault="00AE4360" w:rsidP="00702588">
            <w:pPr>
              <w:spacing w:after="0" w:line="240" w:lineRule="auto"/>
              <w:ind w:left="72"/>
              <w:rPr>
                <w:rFonts w:cs="Arial"/>
                <w:b/>
                <w:sz w:val="18"/>
                <w:szCs w:val="18"/>
              </w:rPr>
            </w:pPr>
          </w:p>
          <w:p w:rsidR="00AE4360" w:rsidRPr="0082645B" w:rsidRDefault="00AE4360" w:rsidP="00AE4360">
            <w:pPr>
              <w:pStyle w:val="Listenabsatz"/>
              <w:numPr>
                <w:ilvl w:val="0"/>
                <w:numId w:val="52"/>
              </w:numPr>
              <w:spacing w:after="0" w:line="240" w:lineRule="auto"/>
            </w:pPr>
            <w:r w:rsidRPr="00AE4360">
              <w:rPr>
                <w:rFonts w:cs="Arial"/>
                <w:b/>
                <w:bCs/>
              </w:rPr>
              <w:t xml:space="preserve">Preistabelle für </w:t>
            </w:r>
            <w:r>
              <w:rPr>
                <w:rFonts w:cs="Arial"/>
                <w:b/>
                <w:bCs/>
              </w:rPr>
              <w:t>Zählung und Abrechnung</w:t>
            </w:r>
          </w:p>
          <w:p w:rsidR="0082645B" w:rsidRPr="0082645B" w:rsidRDefault="0082645B" w:rsidP="0082645B">
            <w:pPr>
              <w:pStyle w:val="Listenabsatz"/>
              <w:spacing w:after="0" w:line="240" w:lineRule="auto"/>
              <w:ind w:left="720"/>
            </w:pPr>
          </w:p>
          <w:p w:rsidR="0082645B" w:rsidRPr="0082645B" w:rsidRDefault="0082645B" w:rsidP="0082645B">
            <w:pPr>
              <w:pStyle w:val="Listenabsatz"/>
              <w:numPr>
                <w:ilvl w:val="1"/>
                <w:numId w:val="36"/>
              </w:numPr>
              <w:spacing w:after="0" w:line="240" w:lineRule="auto"/>
              <w:rPr>
                <w:sz w:val="18"/>
                <w:szCs w:val="18"/>
              </w:rPr>
            </w:pPr>
            <w:r w:rsidRPr="0082645B">
              <w:rPr>
                <w:rFonts w:cs="Arial"/>
                <w:b/>
                <w:bCs/>
                <w:sz w:val="18"/>
                <w:szCs w:val="18"/>
              </w:rPr>
              <w:t>Entgelte für den Messstellenbetrieb und die Messung</w:t>
            </w:r>
          </w:p>
          <w:p w:rsidR="00625E26" w:rsidRDefault="00625E26">
            <w:pPr>
              <w:spacing w:after="0" w:line="240" w:lineRule="auto"/>
              <w:rPr>
                <w:rFonts w:cs="Arial"/>
                <w:b/>
                <w:bCs/>
                <w:sz w:val="20"/>
                <w:szCs w:val="20"/>
              </w:rPr>
            </w:pPr>
          </w:p>
          <w:tbl>
            <w:tblPr>
              <w:tblW w:w="9577" w:type="dxa"/>
              <w:tblCellMar>
                <w:left w:w="70" w:type="dxa"/>
                <w:right w:w="70" w:type="dxa"/>
              </w:tblCellMar>
              <w:tblLook w:val="04A0" w:firstRow="1" w:lastRow="0" w:firstColumn="1" w:lastColumn="0" w:noHBand="0" w:noVBand="1"/>
            </w:tblPr>
            <w:tblGrid>
              <w:gridCol w:w="1808"/>
              <w:gridCol w:w="2846"/>
              <w:gridCol w:w="3016"/>
              <w:gridCol w:w="1907"/>
            </w:tblGrid>
            <w:tr w:rsidR="00AE4360" w:rsidTr="0082645B">
              <w:trPr>
                <w:trHeight w:val="398"/>
              </w:trPr>
              <w:tc>
                <w:tcPr>
                  <w:tcW w:w="1808" w:type="dxa"/>
                  <w:tcBorders>
                    <w:top w:val="single" w:sz="4" w:space="0" w:color="auto"/>
                    <w:left w:val="single" w:sz="4" w:space="0" w:color="auto"/>
                    <w:bottom w:val="single" w:sz="4" w:space="0" w:color="auto"/>
                    <w:right w:val="nil"/>
                  </w:tcBorders>
                  <w:noWrap/>
                  <w:vAlign w:val="center"/>
                  <w:hideMark/>
                </w:tcPr>
                <w:p w:rsidR="00AE4360" w:rsidRDefault="00AE4360" w:rsidP="00AE4360">
                  <w:pPr>
                    <w:spacing w:after="0" w:line="240" w:lineRule="auto"/>
                    <w:jc w:val="center"/>
                    <w:rPr>
                      <w:rFonts w:cs="Arial"/>
                      <w:bCs/>
                      <w:sz w:val="18"/>
                      <w:szCs w:val="18"/>
                    </w:rPr>
                  </w:pPr>
                  <w:r w:rsidRPr="00AE4360">
                    <w:rPr>
                      <w:rFonts w:cs="Arial"/>
                      <w:bCs/>
                      <w:sz w:val="18"/>
                      <w:szCs w:val="18"/>
                    </w:rPr>
                    <w:t>Installierter</w:t>
                  </w:r>
                </w:p>
                <w:p w:rsidR="00AE4360" w:rsidRPr="00AE4360" w:rsidRDefault="00AE4360" w:rsidP="00AE4360">
                  <w:pPr>
                    <w:spacing w:after="0" w:line="240" w:lineRule="auto"/>
                    <w:jc w:val="center"/>
                    <w:rPr>
                      <w:rFonts w:cs="Arial"/>
                      <w:bCs/>
                      <w:sz w:val="18"/>
                      <w:szCs w:val="18"/>
                    </w:rPr>
                  </w:pPr>
                  <w:r w:rsidRPr="00AE4360">
                    <w:rPr>
                      <w:rFonts w:cs="Arial"/>
                      <w:bCs/>
                      <w:sz w:val="18"/>
                      <w:szCs w:val="18"/>
                    </w:rPr>
                    <w:t>Zähler</w:t>
                  </w:r>
                </w:p>
              </w:tc>
              <w:tc>
                <w:tcPr>
                  <w:tcW w:w="2846" w:type="dxa"/>
                  <w:tcBorders>
                    <w:top w:val="single" w:sz="4" w:space="0" w:color="auto"/>
                    <w:left w:val="single" w:sz="4" w:space="0" w:color="auto"/>
                    <w:bottom w:val="single" w:sz="4" w:space="0" w:color="auto"/>
                    <w:right w:val="nil"/>
                  </w:tcBorders>
                  <w:noWrap/>
                  <w:vAlign w:val="center"/>
                  <w:hideMark/>
                </w:tcPr>
                <w:p w:rsidR="00AE4360" w:rsidRPr="00AE4360" w:rsidRDefault="00AE4360">
                  <w:pPr>
                    <w:spacing w:after="0" w:line="240" w:lineRule="auto"/>
                    <w:jc w:val="center"/>
                    <w:rPr>
                      <w:rFonts w:cs="Arial"/>
                      <w:bCs/>
                      <w:sz w:val="18"/>
                      <w:szCs w:val="18"/>
                    </w:rPr>
                  </w:pPr>
                  <w:r w:rsidRPr="00AE4360">
                    <w:rPr>
                      <w:rFonts w:cs="Arial"/>
                      <w:bCs/>
                      <w:sz w:val="18"/>
                      <w:szCs w:val="18"/>
                    </w:rPr>
                    <w:t>Messstellenbetrieb</w:t>
                  </w:r>
                </w:p>
                <w:p w:rsidR="00AE4360" w:rsidRPr="00AE4360" w:rsidRDefault="00AE4360">
                  <w:pPr>
                    <w:spacing w:after="0" w:line="240" w:lineRule="auto"/>
                    <w:jc w:val="center"/>
                    <w:rPr>
                      <w:rFonts w:cs="Arial"/>
                      <w:bCs/>
                      <w:sz w:val="18"/>
                      <w:szCs w:val="18"/>
                    </w:rPr>
                  </w:pPr>
                  <w:r w:rsidRPr="00AE4360">
                    <w:rPr>
                      <w:rFonts w:cs="Arial"/>
                      <w:bCs/>
                      <w:sz w:val="18"/>
                      <w:szCs w:val="18"/>
                    </w:rPr>
                    <w:t>In €/a</w:t>
                  </w:r>
                </w:p>
                <w:p w:rsidR="00AE4360" w:rsidRPr="00AE4360" w:rsidRDefault="00AE4360">
                  <w:pPr>
                    <w:spacing w:after="0" w:line="240" w:lineRule="auto"/>
                    <w:jc w:val="center"/>
                    <w:rPr>
                      <w:rFonts w:cs="Arial"/>
                      <w:bCs/>
                      <w:sz w:val="18"/>
                      <w:szCs w:val="18"/>
                    </w:rPr>
                  </w:pPr>
                  <w:r w:rsidRPr="00AE4360">
                    <w:rPr>
                      <w:rFonts w:cs="Arial"/>
                      <w:bCs/>
                      <w:sz w:val="18"/>
                      <w:szCs w:val="18"/>
                    </w:rPr>
                    <w:t>Je Messstelle</w:t>
                  </w:r>
                </w:p>
              </w:tc>
              <w:tc>
                <w:tcPr>
                  <w:tcW w:w="3016" w:type="dxa"/>
                  <w:tcBorders>
                    <w:top w:val="single" w:sz="4" w:space="0" w:color="auto"/>
                    <w:left w:val="single" w:sz="4" w:space="0" w:color="auto"/>
                    <w:bottom w:val="single" w:sz="4" w:space="0" w:color="auto"/>
                    <w:right w:val="single" w:sz="4" w:space="0" w:color="000000"/>
                  </w:tcBorders>
                  <w:vAlign w:val="center"/>
                  <w:hideMark/>
                </w:tcPr>
                <w:p w:rsidR="00AE4360" w:rsidRPr="00AE4360" w:rsidRDefault="00AE4360">
                  <w:pPr>
                    <w:spacing w:after="0" w:line="240" w:lineRule="auto"/>
                    <w:jc w:val="center"/>
                    <w:rPr>
                      <w:rFonts w:cs="Arial"/>
                      <w:bCs/>
                      <w:sz w:val="18"/>
                      <w:szCs w:val="18"/>
                    </w:rPr>
                  </w:pPr>
                  <w:r w:rsidRPr="00AE4360">
                    <w:rPr>
                      <w:rFonts w:cs="Arial"/>
                      <w:bCs/>
                      <w:sz w:val="18"/>
                      <w:szCs w:val="18"/>
                    </w:rPr>
                    <w:t>Messung</w:t>
                  </w:r>
                </w:p>
                <w:p w:rsidR="00AE4360" w:rsidRPr="00AE4360" w:rsidRDefault="00AE4360">
                  <w:pPr>
                    <w:spacing w:after="0" w:line="240" w:lineRule="auto"/>
                    <w:jc w:val="center"/>
                    <w:rPr>
                      <w:rFonts w:cs="Arial"/>
                      <w:bCs/>
                      <w:sz w:val="18"/>
                      <w:szCs w:val="18"/>
                    </w:rPr>
                  </w:pPr>
                  <w:r w:rsidRPr="00AE4360">
                    <w:rPr>
                      <w:rFonts w:cs="Arial"/>
                      <w:bCs/>
                      <w:sz w:val="18"/>
                      <w:szCs w:val="18"/>
                    </w:rPr>
                    <w:t>In €/Messvorgang</w:t>
                  </w:r>
                </w:p>
                <w:p w:rsidR="00AE4360" w:rsidRPr="00AE4360" w:rsidRDefault="00AE4360">
                  <w:pPr>
                    <w:spacing w:after="0" w:line="240" w:lineRule="auto"/>
                    <w:jc w:val="center"/>
                    <w:rPr>
                      <w:rFonts w:cs="Arial"/>
                      <w:bCs/>
                      <w:sz w:val="18"/>
                      <w:szCs w:val="18"/>
                    </w:rPr>
                  </w:pPr>
                  <w:r w:rsidRPr="00AE4360">
                    <w:rPr>
                      <w:rFonts w:cs="Arial"/>
                      <w:bCs/>
                      <w:sz w:val="18"/>
                      <w:szCs w:val="18"/>
                    </w:rPr>
                    <w:t xml:space="preserve">für Kunden </w:t>
                  </w:r>
                  <w:r w:rsidRPr="00AE4360">
                    <w:rPr>
                      <w:rFonts w:cs="Arial"/>
                      <w:bCs/>
                      <w:sz w:val="18"/>
                      <w:szCs w:val="18"/>
                      <w:u w:val="single"/>
                    </w:rPr>
                    <w:t>ohne</w:t>
                  </w:r>
                  <w:r w:rsidRPr="00AE4360">
                    <w:rPr>
                      <w:rFonts w:cs="Arial"/>
                      <w:bCs/>
                      <w:sz w:val="18"/>
                      <w:szCs w:val="18"/>
                    </w:rPr>
                    <w:t xml:space="preserve"> </w:t>
                  </w:r>
                </w:p>
                <w:p w:rsidR="00AE4360" w:rsidRPr="00AE4360" w:rsidRDefault="00AE4360">
                  <w:pPr>
                    <w:spacing w:after="0" w:line="240" w:lineRule="auto"/>
                    <w:jc w:val="center"/>
                    <w:rPr>
                      <w:rFonts w:cs="Arial"/>
                      <w:bCs/>
                      <w:sz w:val="18"/>
                      <w:szCs w:val="18"/>
                    </w:rPr>
                  </w:pPr>
                  <w:r w:rsidRPr="00AE4360">
                    <w:rPr>
                      <w:rFonts w:cs="Arial"/>
                      <w:bCs/>
                      <w:sz w:val="18"/>
                      <w:szCs w:val="18"/>
                    </w:rPr>
                    <w:t>Leistungsmessung</w:t>
                  </w:r>
                  <w:r w:rsidR="00251AB5">
                    <w:rPr>
                      <w:rFonts w:cs="Arial"/>
                      <w:bCs/>
                      <w:sz w:val="20"/>
                      <w:szCs w:val="20"/>
                      <w:vertAlign w:val="superscript"/>
                    </w:rPr>
                    <w:t>2)</w:t>
                  </w:r>
                </w:p>
              </w:tc>
              <w:tc>
                <w:tcPr>
                  <w:tcW w:w="1907" w:type="dxa"/>
                  <w:tcBorders>
                    <w:top w:val="single" w:sz="4" w:space="0" w:color="auto"/>
                    <w:left w:val="nil"/>
                    <w:bottom w:val="single" w:sz="4" w:space="0" w:color="auto"/>
                    <w:right w:val="single" w:sz="4" w:space="0" w:color="auto"/>
                  </w:tcBorders>
                  <w:vAlign w:val="center"/>
                  <w:hideMark/>
                </w:tcPr>
                <w:p w:rsidR="00251AB5" w:rsidRPr="00AE4360" w:rsidRDefault="00251AB5" w:rsidP="00251AB5">
                  <w:pPr>
                    <w:spacing w:after="0" w:line="240" w:lineRule="auto"/>
                    <w:jc w:val="center"/>
                    <w:rPr>
                      <w:rFonts w:cs="Arial"/>
                      <w:bCs/>
                      <w:sz w:val="18"/>
                      <w:szCs w:val="18"/>
                    </w:rPr>
                  </w:pPr>
                  <w:r w:rsidRPr="00AE4360">
                    <w:rPr>
                      <w:rFonts w:cs="Arial"/>
                      <w:bCs/>
                      <w:sz w:val="18"/>
                      <w:szCs w:val="18"/>
                    </w:rPr>
                    <w:t>Messung</w:t>
                  </w:r>
                </w:p>
                <w:p w:rsidR="00251AB5" w:rsidRPr="00AE4360" w:rsidRDefault="00251AB5" w:rsidP="00251AB5">
                  <w:pPr>
                    <w:spacing w:after="0" w:line="240" w:lineRule="auto"/>
                    <w:jc w:val="center"/>
                    <w:rPr>
                      <w:rFonts w:cs="Arial"/>
                      <w:bCs/>
                      <w:sz w:val="18"/>
                      <w:szCs w:val="18"/>
                    </w:rPr>
                  </w:pPr>
                  <w:r w:rsidRPr="00AE4360">
                    <w:rPr>
                      <w:rFonts w:cs="Arial"/>
                      <w:bCs/>
                      <w:sz w:val="18"/>
                      <w:szCs w:val="18"/>
                    </w:rPr>
                    <w:t>In €/</w:t>
                  </w:r>
                  <w:r>
                    <w:rPr>
                      <w:rFonts w:cs="Arial"/>
                      <w:bCs/>
                      <w:sz w:val="18"/>
                      <w:szCs w:val="18"/>
                    </w:rPr>
                    <w:t>a</w:t>
                  </w:r>
                </w:p>
                <w:p w:rsidR="00251AB5" w:rsidRPr="00AE4360" w:rsidRDefault="00251AB5" w:rsidP="00251AB5">
                  <w:pPr>
                    <w:spacing w:after="0" w:line="240" w:lineRule="auto"/>
                    <w:jc w:val="center"/>
                    <w:rPr>
                      <w:rFonts w:cs="Arial"/>
                      <w:bCs/>
                      <w:sz w:val="18"/>
                      <w:szCs w:val="18"/>
                    </w:rPr>
                  </w:pPr>
                  <w:r w:rsidRPr="00AE4360">
                    <w:rPr>
                      <w:rFonts w:cs="Arial"/>
                      <w:bCs/>
                      <w:sz w:val="18"/>
                      <w:szCs w:val="18"/>
                    </w:rPr>
                    <w:t xml:space="preserve">für Kunden </w:t>
                  </w:r>
                  <w:r>
                    <w:rPr>
                      <w:rFonts w:cs="Arial"/>
                      <w:bCs/>
                      <w:sz w:val="18"/>
                      <w:szCs w:val="18"/>
                      <w:u w:val="single"/>
                    </w:rPr>
                    <w:t>mit</w:t>
                  </w:r>
                  <w:r w:rsidRPr="00AE4360">
                    <w:rPr>
                      <w:rFonts w:cs="Arial"/>
                      <w:bCs/>
                      <w:sz w:val="18"/>
                      <w:szCs w:val="18"/>
                    </w:rPr>
                    <w:t xml:space="preserve"> </w:t>
                  </w:r>
                </w:p>
                <w:p w:rsidR="00AE4360" w:rsidRPr="00AE4360" w:rsidRDefault="00251AB5" w:rsidP="00251AB5">
                  <w:pPr>
                    <w:spacing w:after="0" w:line="240" w:lineRule="auto"/>
                    <w:jc w:val="center"/>
                    <w:rPr>
                      <w:rFonts w:cs="Arial"/>
                      <w:bCs/>
                      <w:sz w:val="18"/>
                      <w:szCs w:val="18"/>
                    </w:rPr>
                  </w:pPr>
                  <w:r w:rsidRPr="00AE4360">
                    <w:rPr>
                      <w:rFonts w:cs="Arial"/>
                      <w:bCs/>
                      <w:sz w:val="18"/>
                      <w:szCs w:val="18"/>
                    </w:rPr>
                    <w:t>Leistungs</w:t>
                  </w:r>
                  <w:r>
                    <w:rPr>
                      <w:rFonts w:cs="Arial"/>
                      <w:bCs/>
                      <w:sz w:val="18"/>
                      <w:szCs w:val="18"/>
                    </w:rPr>
                    <w:t>messung</w:t>
                  </w:r>
                </w:p>
              </w:tc>
            </w:tr>
            <w:tr w:rsidR="00251AB5" w:rsidTr="006D02A5">
              <w:trPr>
                <w:trHeight w:val="215"/>
              </w:trPr>
              <w:tc>
                <w:tcPr>
                  <w:tcW w:w="1808" w:type="dxa"/>
                  <w:tcBorders>
                    <w:top w:val="single" w:sz="4" w:space="0" w:color="auto"/>
                    <w:left w:val="single" w:sz="4" w:space="0" w:color="auto"/>
                    <w:bottom w:val="single" w:sz="4" w:space="0" w:color="auto"/>
                    <w:right w:val="single" w:sz="4" w:space="0" w:color="auto"/>
                  </w:tcBorders>
                  <w:noWrap/>
                  <w:vAlign w:val="center"/>
                  <w:hideMark/>
                </w:tcPr>
                <w:p w:rsidR="00251AB5" w:rsidRPr="00251AB5" w:rsidRDefault="00251AB5">
                  <w:pPr>
                    <w:spacing w:after="0" w:line="240" w:lineRule="auto"/>
                    <w:rPr>
                      <w:rFonts w:cs="Arial"/>
                      <w:bCs/>
                      <w:sz w:val="20"/>
                      <w:szCs w:val="20"/>
                    </w:rPr>
                  </w:pPr>
                  <w:r w:rsidRPr="00251AB5">
                    <w:rPr>
                      <w:rFonts w:cs="Arial"/>
                      <w:bCs/>
                      <w:sz w:val="20"/>
                      <w:szCs w:val="20"/>
                    </w:rPr>
                    <w:t>G 2,5 bis G 6</w:t>
                  </w:r>
                </w:p>
              </w:tc>
              <w:tc>
                <w:tcPr>
                  <w:tcW w:w="2846" w:type="dxa"/>
                  <w:tcBorders>
                    <w:top w:val="single" w:sz="4" w:space="0" w:color="auto"/>
                    <w:left w:val="nil"/>
                    <w:bottom w:val="single" w:sz="4" w:space="0" w:color="auto"/>
                    <w:right w:val="single" w:sz="4" w:space="0" w:color="auto"/>
                  </w:tcBorders>
                  <w:noWrap/>
                  <w:vAlign w:val="center"/>
                </w:tcPr>
                <w:p w:rsidR="00251AB5" w:rsidRDefault="00251AB5" w:rsidP="00251AB5">
                  <w:pPr>
                    <w:spacing w:after="0" w:line="240" w:lineRule="auto"/>
                    <w:jc w:val="center"/>
                    <w:rPr>
                      <w:rFonts w:cs="Arial"/>
                      <w:sz w:val="20"/>
                      <w:szCs w:val="20"/>
                    </w:rPr>
                  </w:pPr>
                  <w:r>
                    <w:rPr>
                      <w:rFonts w:cs="Arial"/>
                      <w:sz w:val="20"/>
                      <w:szCs w:val="20"/>
                    </w:rPr>
                    <w:t>15,09</w:t>
                  </w:r>
                </w:p>
              </w:tc>
              <w:tc>
                <w:tcPr>
                  <w:tcW w:w="3016" w:type="dxa"/>
                  <w:tcBorders>
                    <w:top w:val="single" w:sz="4" w:space="0" w:color="auto"/>
                    <w:left w:val="nil"/>
                    <w:bottom w:val="single" w:sz="4" w:space="0" w:color="auto"/>
                    <w:right w:val="single" w:sz="4" w:space="0" w:color="auto"/>
                  </w:tcBorders>
                  <w:noWrap/>
                  <w:vAlign w:val="center"/>
                </w:tcPr>
                <w:p w:rsidR="00251AB5" w:rsidRDefault="00251AB5" w:rsidP="00251AB5">
                  <w:pPr>
                    <w:spacing w:after="0" w:line="240" w:lineRule="auto"/>
                    <w:jc w:val="center"/>
                    <w:rPr>
                      <w:rFonts w:cs="Arial"/>
                      <w:sz w:val="20"/>
                      <w:szCs w:val="20"/>
                    </w:rPr>
                  </w:pPr>
                  <w:r>
                    <w:rPr>
                      <w:rFonts w:cs="Arial"/>
                      <w:sz w:val="20"/>
                      <w:szCs w:val="20"/>
                    </w:rPr>
                    <w:t>6,00</w:t>
                  </w:r>
                </w:p>
              </w:tc>
              <w:tc>
                <w:tcPr>
                  <w:tcW w:w="1907" w:type="dxa"/>
                  <w:tcBorders>
                    <w:top w:val="single" w:sz="4" w:space="0" w:color="auto"/>
                    <w:left w:val="nil"/>
                    <w:right w:val="single" w:sz="4" w:space="0" w:color="auto"/>
                  </w:tcBorders>
                  <w:noWrap/>
                  <w:vAlign w:val="center"/>
                </w:tcPr>
                <w:p w:rsidR="00251AB5" w:rsidRDefault="00251AB5" w:rsidP="00251AB5">
                  <w:pPr>
                    <w:spacing w:after="0" w:line="240" w:lineRule="auto"/>
                    <w:jc w:val="center"/>
                    <w:rPr>
                      <w:rFonts w:cs="Arial"/>
                      <w:sz w:val="20"/>
                      <w:szCs w:val="20"/>
                    </w:rPr>
                  </w:pPr>
                </w:p>
              </w:tc>
            </w:tr>
            <w:tr w:rsidR="00251AB5" w:rsidTr="006D02A5">
              <w:trPr>
                <w:trHeight w:val="235"/>
              </w:trPr>
              <w:tc>
                <w:tcPr>
                  <w:tcW w:w="1808" w:type="dxa"/>
                  <w:tcBorders>
                    <w:top w:val="single" w:sz="4" w:space="0" w:color="auto"/>
                    <w:left w:val="single" w:sz="4" w:space="0" w:color="auto"/>
                    <w:bottom w:val="single" w:sz="4" w:space="0" w:color="auto"/>
                    <w:right w:val="single" w:sz="4" w:space="0" w:color="auto"/>
                  </w:tcBorders>
                  <w:noWrap/>
                  <w:vAlign w:val="center"/>
                  <w:hideMark/>
                </w:tcPr>
                <w:p w:rsidR="00251AB5" w:rsidRPr="00251AB5" w:rsidRDefault="00251AB5">
                  <w:pPr>
                    <w:spacing w:after="0" w:line="240" w:lineRule="auto"/>
                    <w:rPr>
                      <w:rFonts w:cs="Arial"/>
                      <w:bCs/>
                      <w:sz w:val="20"/>
                      <w:szCs w:val="20"/>
                    </w:rPr>
                  </w:pPr>
                  <w:r w:rsidRPr="00251AB5">
                    <w:rPr>
                      <w:rFonts w:cs="Arial"/>
                      <w:bCs/>
                      <w:sz w:val="20"/>
                      <w:szCs w:val="20"/>
                    </w:rPr>
                    <w:t>G 10 bis G 25</w:t>
                  </w:r>
                </w:p>
              </w:tc>
              <w:tc>
                <w:tcPr>
                  <w:tcW w:w="2846" w:type="dxa"/>
                  <w:tcBorders>
                    <w:top w:val="single" w:sz="4" w:space="0" w:color="auto"/>
                    <w:left w:val="nil"/>
                    <w:bottom w:val="single" w:sz="4" w:space="0" w:color="auto"/>
                    <w:right w:val="single" w:sz="4" w:space="0" w:color="auto"/>
                  </w:tcBorders>
                  <w:noWrap/>
                  <w:vAlign w:val="center"/>
                </w:tcPr>
                <w:p w:rsidR="00251AB5" w:rsidRDefault="00251AB5" w:rsidP="00251AB5">
                  <w:pPr>
                    <w:spacing w:after="0" w:line="240" w:lineRule="auto"/>
                    <w:jc w:val="center"/>
                    <w:rPr>
                      <w:rFonts w:cs="Arial"/>
                      <w:sz w:val="20"/>
                      <w:szCs w:val="20"/>
                    </w:rPr>
                  </w:pPr>
                  <w:r>
                    <w:rPr>
                      <w:rFonts w:cs="Arial"/>
                      <w:sz w:val="20"/>
                      <w:szCs w:val="20"/>
                    </w:rPr>
                    <w:t>34,44</w:t>
                  </w:r>
                </w:p>
              </w:tc>
              <w:tc>
                <w:tcPr>
                  <w:tcW w:w="3016" w:type="dxa"/>
                  <w:tcBorders>
                    <w:top w:val="single" w:sz="4" w:space="0" w:color="auto"/>
                    <w:left w:val="nil"/>
                    <w:bottom w:val="single" w:sz="4" w:space="0" w:color="auto"/>
                    <w:right w:val="single" w:sz="4" w:space="0" w:color="auto"/>
                  </w:tcBorders>
                  <w:noWrap/>
                  <w:vAlign w:val="center"/>
                </w:tcPr>
                <w:p w:rsidR="00251AB5" w:rsidRDefault="00251AB5" w:rsidP="00251AB5">
                  <w:pPr>
                    <w:spacing w:after="0" w:line="240" w:lineRule="auto"/>
                    <w:jc w:val="center"/>
                    <w:rPr>
                      <w:rFonts w:cs="Arial"/>
                      <w:sz w:val="20"/>
                      <w:szCs w:val="20"/>
                    </w:rPr>
                  </w:pPr>
                  <w:r>
                    <w:rPr>
                      <w:rFonts w:cs="Arial"/>
                      <w:sz w:val="20"/>
                      <w:szCs w:val="20"/>
                    </w:rPr>
                    <w:t>6,00</w:t>
                  </w:r>
                </w:p>
              </w:tc>
              <w:tc>
                <w:tcPr>
                  <w:tcW w:w="1907" w:type="dxa"/>
                  <w:tcBorders>
                    <w:left w:val="nil"/>
                    <w:bottom w:val="single" w:sz="4" w:space="0" w:color="auto"/>
                    <w:right w:val="single" w:sz="4" w:space="0" w:color="auto"/>
                  </w:tcBorders>
                  <w:noWrap/>
                  <w:vAlign w:val="center"/>
                </w:tcPr>
                <w:p w:rsidR="00251AB5" w:rsidRDefault="00251AB5" w:rsidP="00251AB5">
                  <w:pPr>
                    <w:spacing w:after="0" w:line="240" w:lineRule="auto"/>
                    <w:jc w:val="center"/>
                    <w:rPr>
                      <w:rFonts w:cs="Arial"/>
                      <w:sz w:val="20"/>
                      <w:szCs w:val="20"/>
                    </w:rPr>
                  </w:pPr>
                </w:p>
              </w:tc>
            </w:tr>
            <w:tr w:rsidR="00251AB5" w:rsidTr="006D02A5">
              <w:trPr>
                <w:trHeight w:val="228"/>
              </w:trPr>
              <w:tc>
                <w:tcPr>
                  <w:tcW w:w="1808" w:type="dxa"/>
                  <w:tcBorders>
                    <w:top w:val="single" w:sz="4" w:space="0" w:color="auto"/>
                    <w:left w:val="single" w:sz="4" w:space="0" w:color="auto"/>
                    <w:bottom w:val="single" w:sz="4" w:space="0" w:color="auto"/>
                    <w:right w:val="single" w:sz="4" w:space="0" w:color="auto"/>
                  </w:tcBorders>
                  <w:noWrap/>
                  <w:vAlign w:val="center"/>
                  <w:hideMark/>
                </w:tcPr>
                <w:p w:rsidR="00251AB5" w:rsidRPr="00251AB5" w:rsidRDefault="00251AB5">
                  <w:pPr>
                    <w:spacing w:after="0" w:line="240" w:lineRule="auto"/>
                    <w:rPr>
                      <w:rFonts w:cs="Arial"/>
                      <w:bCs/>
                      <w:sz w:val="20"/>
                      <w:szCs w:val="20"/>
                    </w:rPr>
                  </w:pPr>
                  <w:r w:rsidRPr="00251AB5">
                    <w:rPr>
                      <w:rFonts w:cs="Arial"/>
                      <w:bCs/>
                      <w:sz w:val="20"/>
                      <w:szCs w:val="20"/>
                    </w:rPr>
                    <w:t>G 40 bis G 100</w:t>
                  </w:r>
                </w:p>
              </w:tc>
              <w:tc>
                <w:tcPr>
                  <w:tcW w:w="2846" w:type="dxa"/>
                  <w:tcBorders>
                    <w:top w:val="single" w:sz="4" w:space="0" w:color="auto"/>
                    <w:left w:val="nil"/>
                    <w:bottom w:val="single" w:sz="4" w:space="0" w:color="auto"/>
                    <w:right w:val="single" w:sz="4" w:space="0" w:color="auto"/>
                  </w:tcBorders>
                  <w:noWrap/>
                  <w:vAlign w:val="center"/>
                </w:tcPr>
                <w:p w:rsidR="00251AB5" w:rsidRDefault="00251AB5" w:rsidP="00251AB5">
                  <w:pPr>
                    <w:spacing w:after="0" w:line="240" w:lineRule="auto"/>
                    <w:jc w:val="center"/>
                    <w:rPr>
                      <w:rFonts w:cs="Arial"/>
                      <w:sz w:val="20"/>
                      <w:szCs w:val="20"/>
                    </w:rPr>
                  </w:pPr>
                  <w:r>
                    <w:rPr>
                      <w:rFonts w:cs="Arial"/>
                      <w:sz w:val="20"/>
                      <w:szCs w:val="20"/>
                    </w:rPr>
                    <w:t>210,68</w:t>
                  </w:r>
                </w:p>
              </w:tc>
              <w:tc>
                <w:tcPr>
                  <w:tcW w:w="3016" w:type="dxa"/>
                  <w:tcBorders>
                    <w:top w:val="single" w:sz="4" w:space="0" w:color="auto"/>
                    <w:left w:val="nil"/>
                    <w:bottom w:val="single" w:sz="4" w:space="0" w:color="auto"/>
                    <w:right w:val="single" w:sz="4" w:space="0" w:color="auto"/>
                  </w:tcBorders>
                  <w:noWrap/>
                  <w:vAlign w:val="center"/>
                </w:tcPr>
                <w:p w:rsidR="00251AB5" w:rsidRDefault="00251AB5" w:rsidP="00251AB5">
                  <w:pPr>
                    <w:spacing w:after="0" w:line="240" w:lineRule="auto"/>
                    <w:jc w:val="center"/>
                    <w:rPr>
                      <w:rFonts w:cs="Arial"/>
                      <w:sz w:val="20"/>
                      <w:szCs w:val="20"/>
                    </w:rPr>
                  </w:pPr>
                  <w:r>
                    <w:rPr>
                      <w:rFonts w:cs="Arial"/>
                      <w:sz w:val="20"/>
                      <w:szCs w:val="20"/>
                    </w:rPr>
                    <w:t>6,00</w:t>
                  </w:r>
                </w:p>
              </w:tc>
              <w:tc>
                <w:tcPr>
                  <w:tcW w:w="1907" w:type="dxa"/>
                  <w:tcBorders>
                    <w:top w:val="single" w:sz="4" w:space="0" w:color="auto"/>
                    <w:left w:val="nil"/>
                    <w:bottom w:val="single" w:sz="4" w:space="0" w:color="auto"/>
                    <w:right w:val="single" w:sz="4" w:space="0" w:color="auto"/>
                  </w:tcBorders>
                  <w:noWrap/>
                  <w:vAlign w:val="center"/>
                </w:tcPr>
                <w:p w:rsidR="00251AB5" w:rsidRDefault="00251AB5" w:rsidP="00251AB5">
                  <w:pPr>
                    <w:spacing w:after="0" w:line="240" w:lineRule="auto"/>
                    <w:jc w:val="center"/>
                    <w:rPr>
                      <w:rFonts w:cs="Arial"/>
                      <w:sz w:val="20"/>
                      <w:szCs w:val="20"/>
                    </w:rPr>
                  </w:pPr>
                  <w:r>
                    <w:rPr>
                      <w:rFonts w:cs="Arial"/>
                      <w:sz w:val="20"/>
                      <w:szCs w:val="20"/>
                    </w:rPr>
                    <w:t>270,00</w:t>
                  </w:r>
                </w:p>
              </w:tc>
            </w:tr>
            <w:tr w:rsidR="00251AB5" w:rsidTr="006D02A5">
              <w:trPr>
                <w:trHeight w:val="248"/>
              </w:trPr>
              <w:tc>
                <w:tcPr>
                  <w:tcW w:w="1808" w:type="dxa"/>
                  <w:tcBorders>
                    <w:top w:val="single" w:sz="4" w:space="0" w:color="auto"/>
                    <w:left w:val="single" w:sz="4" w:space="0" w:color="auto"/>
                    <w:bottom w:val="single" w:sz="4" w:space="0" w:color="auto"/>
                    <w:right w:val="single" w:sz="4" w:space="0" w:color="auto"/>
                  </w:tcBorders>
                  <w:noWrap/>
                  <w:vAlign w:val="center"/>
                  <w:hideMark/>
                </w:tcPr>
                <w:p w:rsidR="00251AB5" w:rsidRPr="00251AB5" w:rsidRDefault="00251AB5">
                  <w:pPr>
                    <w:spacing w:after="0" w:line="240" w:lineRule="auto"/>
                    <w:rPr>
                      <w:rFonts w:cs="Arial"/>
                      <w:bCs/>
                      <w:sz w:val="20"/>
                      <w:szCs w:val="20"/>
                    </w:rPr>
                  </w:pPr>
                  <w:r w:rsidRPr="00251AB5">
                    <w:rPr>
                      <w:rFonts w:cs="Arial"/>
                      <w:bCs/>
                      <w:sz w:val="20"/>
                      <w:szCs w:val="20"/>
                    </w:rPr>
                    <w:t>größer G 100</w:t>
                  </w:r>
                </w:p>
              </w:tc>
              <w:tc>
                <w:tcPr>
                  <w:tcW w:w="2846" w:type="dxa"/>
                  <w:tcBorders>
                    <w:top w:val="single" w:sz="4" w:space="0" w:color="auto"/>
                    <w:left w:val="nil"/>
                    <w:bottom w:val="single" w:sz="4" w:space="0" w:color="auto"/>
                    <w:right w:val="single" w:sz="4" w:space="0" w:color="auto"/>
                  </w:tcBorders>
                  <w:noWrap/>
                  <w:vAlign w:val="center"/>
                </w:tcPr>
                <w:p w:rsidR="00251AB5" w:rsidRDefault="00251AB5" w:rsidP="00251AB5">
                  <w:pPr>
                    <w:spacing w:after="0" w:line="240" w:lineRule="auto"/>
                    <w:jc w:val="center"/>
                    <w:rPr>
                      <w:rFonts w:cs="Arial"/>
                      <w:sz w:val="20"/>
                      <w:szCs w:val="20"/>
                    </w:rPr>
                  </w:pPr>
                  <w:r>
                    <w:rPr>
                      <w:rFonts w:cs="Arial"/>
                      <w:sz w:val="20"/>
                      <w:szCs w:val="20"/>
                    </w:rPr>
                    <w:t>228,23</w:t>
                  </w:r>
                </w:p>
              </w:tc>
              <w:tc>
                <w:tcPr>
                  <w:tcW w:w="3016" w:type="dxa"/>
                  <w:tcBorders>
                    <w:top w:val="single" w:sz="4" w:space="0" w:color="auto"/>
                    <w:left w:val="nil"/>
                    <w:bottom w:val="single" w:sz="4" w:space="0" w:color="auto"/>
                    <w:right w:val="single" w:sz="4" w:space="0" w:color="auto"/>
                  </w:tcBorders>
                  <w:noWrap/>
                  <w:vAlign w:val="center"/>
                </w:tcPr>
                <w:p w:rsidR="00251AB5" w:rsidRDefault="00251AB5" w:rsidP="00251AB5">
                  <w:pPr>
                    <w:spacing w:after="0" w:line="240" w:lineRule="auto"/>
                    <w:jc w:val="center"/>
                    <w:rPr>
                      <w:rFonts w:cs="Arial"/>
                      <w:sz w:val="20"/>
                      <w:szCs w:val="20"/>
                    </w:rPr>
                  </w:pPr>
                  <w:r>
                    <w:rPr>
                      <w:rFonts w:cs="Arial"/>
                      <w:sz w:val="20"/>
                      <w:szCs w:val="20"/>
                    </w:rPr>
                    <w:t>6,00</w:t>
                  </w:r>
                </w:p>
              </w:tc>
              <w:tc>
                <w:tcPr>
                  <w:tcW w:w="1907" w:type="dxa"/>
                  <w:tcBorders>
                    <w:top w:val="single" w:sz="4" w:space="0" w:color="auto"/>
                    <w:left w:val="nil"/>
                    <w:bottom w:val="single" w:sz="4" w:space="0" w:color="auto"/>
                    <w:right w:val="single" w:sz="4" w:space="0" w:color="auto"/>
                  </w:tcBorders>
                  <w:noWrap/>
                  <w:vAlign w:val="center"/>
                </w:tcPr>
                <w:p w:rsidR="00251AB5" w:rsidRDefault="00251AB5" w:rsidP="00251AB5">
                  <w:pPr>
                    <w:spacing w:after="0" w:line="240" w:lineRule="auto"/>
                    <w:jc w:val="center"/>
                    <w:rPr>
                      <w:rFonts w:cs="Arial"/>
                      <w:sz w:val="20"/>
                      <w:szCs w:val="20"/>
                    </w:rPr>
                  </w:pPr>
                  <w:r>
                    <w:rPr>
                      <w:rFonts w:cs="Arial"/>
                      <w:sz w:val="20"/>
                      <w:szCs w:val="20"/>
                    </w:rPr>
                    <w:t>270,00</w:t>
                  </w:r>
                </w:p>
              </w:tc>
            </w:tr>
            <w:tr w:rsidR="00251AB5" w:rsidTr="00251AB5">
              <w:trPr>
                <w:trHeight w:val="398"/>
              </w:trPr>
              <w:tc>
                <w:tcPr>
                  <w:tcW w:w="1808" w:type="dxa"/>
                  <w:tcBorders>
                    <w:top w:val="single" w:sz="4" w:space="0" w:color="auto"/>
                    <w:left w:val="single" w:sz="4" w:space="0" w:color="auto"/>
                    <w:bottom w:val="single" w:sz="4" w:space="0" w:color="auto"/>
                    <w:right w:val="single" w:sz="4" w:space="0" w:color="auto"/>
                  </w:tcBorders>
                  <w:noWrap/>
                  <w:vAlign w:val="center"/>
                </w:tcPr>
                <w:p w:rsidR="00251AB5" w:rsidRDefault="00251AB5">
                  <w:pPr>
                    <w:spacing w:after="0" w:line="240" w:lineRule="auto"/>
                    <w:rPr>
                      <w:rFonts w:cs="Arial"/>
                      <w:bCs/>
                      <w:sz w:val="20"/>
                      <w:szCs w:val="20"/>
                    </w:rPr>
                  </w:pPr>
                  <w:r w:rsidRPr="00251AB5">
                    <w:rPr>
                      <w:rFonts w:cs="Arial"/>
                      <w:bCs/>
                      <w:sz w:val="20"/>
                      <w:szCs w:val="20"/>
                    </w:rPr>
                    <w:t xml:space="preserve">Zusätzliche </w:t>
                  </w:r>
                </w:p>
                <w:p w:rsidR="00251AB5" w:rsidRPr="00251AB5" w:rsidRDefault="00251AB5">
                  <w:pPr>
                    <w:spacing w:after="0" w:line="240" w:lineRule="auto"/>
                    <w:rPr>
                      <w:rFonts w:cs="Arial"/>
                      <w:bCs/>
                      <w:sz w:val="20"/>
                      <w:szCs w:val="20"/>
                    </w:rPr>
                  </w:pPr>
                  <w:r w:rsidRPr="00251AB5">
                    <w:rPr>
                      <w:rFonts w:cs="Arial"/>
                      <w:bCs/>
                      <w:sz w:val="20"/>
                      <w:szCs w:val="20"/>
                    </w:rPr>
                    <w:t>Komponenten</w:t>
                  </w:r>
                </w:p>
              </w:tc>
              <w:tc>
                <w:tcPr>
                  <w:tcW w:w="2846" w:type="dxa"/>
                  <w:tcBorders>
                    <w:top w:val="single" w:sz="4" w:space="0" w:color="auto"/>
                    <w:left w:val="nil"/>
                    <w:bottom w:val="single" w:sz="4" w:space="0" w:color="auto"/>
                  </w:tcBorders>
                  <w:noWrap/>
                  <w:vAlign w:val="center"/>
                </w:tcPr>
                <w:p w:rsidR="00251AB5" w:rsidRDefault="00251AB5" w:rsidP="00251AB5">
                  <w:pPr>
                    <w:spacing w:after="0" w:line="240" w:lineRule="auto"/>
                    <w:jc w:val="center"/>
                    <w:rPr>
                      <w:rFonts w:cs="Arial"/>
                      <w:sz w:val="20"/>
                      <w:szCs w:val="20"/>
                    </w:rPr>
                  </w:pPr>
                </w:p>
              </w:tc>
              <w:tc>
                <w:tcPr>
                  <w:tcW w:w="3016" w:type="dxa"/>
                  <w:tcBorders>
                    <w:top w:val="single" w:sz="4" w:space="0" w:color="auto"/>
                  </w:tcBorders>
                  <w:noWrap/>
                  <w:vAlign w:val="center"/>
                </w:tcPr>
                <w:p w:rsidR="00251AB5" w:rsidRDefault="00251AB5" w:rsidP="00251AB5">
                  <w:pPr>
                    <w:spacing w:after="0" w:line="240" w:lineRule="auto"/>
                    <w:jc w:val="center"/>
                    <w:rPr>
                      <w:rFonts w:cs="Arial"/>
                      <w:sz w:val="20"/>
                      <w:szCs w:val="20"/>
                    </w:rPr>
                  </w:pPr>
                </w:p>
              </w:tc>
              <w:tc>
                <w:tcPr>
                  <w:tcW w:w="1907" w:type="dxa"/>
                  <w:tcBorders>
                    <w:top w:val="single" w:sz="4" w:space="0" w:color="auto"/>
                  </w:tcBorders>
                  <w:noWrap/>
                  <w:vAlign w:val="center"/>
                </w:tcPr>
                <w:p w:rsidR="00251AB5" w:rsidRDefault="00251AB5" w:rsidP="00251AB5">
                  <w:pPr>
                    <w:spacing w:after="0" w:line="240" w:lineRule="auto"/>
                    <w:jc w:val="center"/>
                    <w:rPr>
                      <w:rFonts w:cs="Arial"/>
                      <w:sz w:val="20"/>
                      <w:szCs w:val="20"/>
                    </w:rPr>
                  </w:pPr>
                </w:p>
              </w:tc>
            </w:tr>
            <w:tr w:rsidR="00251AB5" w:rsidTr="006D02A5">
              <w:trPr>
                <w:trHeight w:val="231"/>
              </w:trPr>
              <w:tc>
                <w:tcPr>
                  <w:tcW w:w="1808" w:type="dxa"/>
                  <w:tcBorders>
                    <w:top w:val="single" w:sz="4" w:space="0" w:color="auto"/>
                    <w:left w:val="single" w:sz="4" w:space="0" w:color="auto"/>
                    <w:bottom w:val="single" w:sz="4" w:space="0" w:color="auto"/>
                    <w:right w:val="single" w:sz="4" w:space="0" w:color="auto"/>
                  </w:tcBorders>
                  <w:noWrap/>
                  <w:vAlign w:val="center"/>
                </w:tcPr>
                <w:p w:rsidR="00251AB5" w:rsidRPr="00251AB5" w:rsidRDefault="00251AB5">
                  <w:pPr>
                    <w:spacing w:after="0" w:line="240" w:lineRule="auto"/>
                    <w:rPr>
                      <w:rFonts w:cs="Arial"/>
                      <w:bCs/>
                      <w:sz w:val="20"/>
                      <w:szCs w:val="20"/>
                    </w:rPr>
                  </w:pPr>
                  <w:r w:rsidRPr="00251AB5">
                    <w:rPr>
                      <w:rFonts w:cs="Arial"/>
                      <w:bCs/>
                      <w:sz w:val="20"/>
                      <w:szCs w:val="20"/>
                    </w:rPr>
                    <w:t>Mengenumwerter</w:t>
                  </w:r>
                </w:p>
              </w:tc>
              <w:tc>
                <w:tcPr>
                  <w:tcW w:w="2846" w:type="dxa"/>
                  <w:tcBorders>
                    <w:top w:val="single" w:sz="4" w:space="0" w:color="auto"/>
                    <w:left w:val="nil"/>
                    <w:bottom w:val="single" w:sz="4" w:space="0" w:color="auto"/>
                    <w:right w:val="single" w:sz="4" w:space="0" w:color="auto"/>
                  </w:tcBorders>
                  <w:noWrap/>
                  <w:vAlign w:val="center"/>
                </w:tcPr>
                <w:p w:rsidR="00251AB5" w:rsidRDefault="00251AB5" w:rsidP="00251AB5">
                  <w:pPr>
                    <w:spacing w:after="0" w:line="240" w:lineRule="auto"/>
                    <w:jc w:val="center"/>
                    <w:rPr>
                      <w:rFonts w:cs="Arial"/>
                      <w:sz w:val="20"/>
                      <w:szCs w:val="20"/>
                    </w:rPr>
                  </w:pPr>
                  <w:r>
                    <w:rPr>
                      <w:rFonts w:cs="Arial"/>
                      <w:sz w:val="20"/>
                      <w:szCs w:val="20"/>
                    </w:rPr>
                    <w:t>Auf Anfrage</w:t>
                  </w:r>
                </w:p>
              </w:tc>
              <w:tc>
                <w:tcPr>
                  <w:tcW w:w="3016" w:type="dxa"/>
                  <w:tcBorders>
                    <w:left w:val="nil"/>
                  </w:tcBorders>
                  <w:noWrap/>
                  <w:vAlign w:val="center"/>
                </w:tcPr>
                <w:p w:rsidR="00251AB5" w:rsidRDefault="00251AB5" w:rsidP="00251AB5">
                  <w:pPr>
                    <w:spacing w:after="0" w:line="240" w:lineRule="auto"/>
                    <w:jc w:val="center"/>
                    <w:rPr>
                      <w:rFonts w:cs="Arial"/>
                      <w:sz w:val="20"/>
                      <w:szCs w:val="20"/>
                    </w:rPr>
                  </w:pPr>
                </w:p>
              </w:tc>
              <w:tc>
                <w:tcPr>
                  <w:tcW w:w="1907" w:type="dxa"/>
                  <w:noWrap/>
                  <w:vAlign w:val="center"/>
                </w:tcPr>
                <w:p w:rsidR="00251AB5" w:rsidRDefault="00251AB5" w:rsidP="00251AB5">
                  <w:pPr>
                    <w:spacing w:after="0" w:line="240" w:lineRule="auto"/>
                    <w:jc w:val="center"/>
                    <w:rPr>
                      <w:rFonts w:cs="Arial"/>
                      <w:sz w:val="20"/>
                      <w:szCs w:val="20"/>
                    </w:rPr>
                  </w:pPr>
                </w:p>
              </w:tc>
            </w:tr>
            <w:tr w:rsidR="00251AB5" w:rsidTr="006D02A5">
              <w:trPr>
                <w:trHeight w:val="238"/>
              </w:trPr>
              <w:tc>
                <w:tcPr>
                  <w:tcW w:w="1808" w:type="dxa"/>
                  <w:tcBorders>
                    <w:top w:val="single" w:sz="4" w:space="0" w:color="auto"/>
                    <w:left w:val="single" w:sz="4" w:space="0" w:color="auto"/>
                    <w:bottom w:val="single" w:sz="4" w:space="0" w:color="auto"/>
                    <w:right w:val="single" w:sz="4" w:space="0" w:color="auto"/>
                  </w:tcBorders>
                  <w:noWrap/>
                  <w:vAlign w:val="center"/>
                </w:tcPr>
                <w:p w:rsidR="00251AB5" w:rsidRPr="00251AB5" w:rsidRDefault="00251AB5">
                  <w:pPr>
                    <w:spacing w:after="0" w:line="240" w:lineRule="auto"/>
                    <w:rPr>
                      <w:rFonts w:cs="Arial"/>
                      <w:bCs/>
                      <w:sz w:val="20"/>
                      <w:szCs w:val="20"/>
                    </w:rPr>
                  </w:pPr>
                  <w:r w:rsidRPr="00251AB5">
                    <w:rPr>
                      <w:rFonts w:cs="Arial"/>
                      <w:bCs/>
                      <w:sz w:val="20"/>
                      <w:szCs w:val="20"/>
                    </w:rPr>
                    <w:t>Fernauslesung</w:t>
                  </w:r>
                </w:p>
              </w:tc>
              <w:tc>
                <w:tcPr>
                  <w:tcW w:w="2846" w:type="dxa"/>
                  <w:tcBorders>
                    <w:top w:val="single" w:sz="4" w:space="0" w:color="auto"/>
                    <w:left w:val="nil"/>
                    <w:bottom w:val="single" w:sz="4" w:space="0" w:color="auto"/>
                    <w:right w:val="single" w:sz="4" w:space="0" w:color="auto"/>
                  </w:tcBorders>
                  <w:noWrap/>
                  <w:vAlign w:val="center"/>
                </w:tcPr>
                <w:p w:rsidR="00251AB5" w:rsidRDefault="00251AB5" w:rsidP="00251AB5">
                  <w:pPr>
                    <w:spacing w:after="0" w:line="240" w:lineRule="auto"/>
                    <w:jc w:val="center"/>
                    <w:rPr>
                      <w:rFonts w:cs="Arial"/>
                      <w:sz w:val="20"/>
                      <w:szCs w:val="20"/>
                    </w:rPr>
                  </w:pPr>
                  <w:r>
                    <w:rPr>
                      <w:rFonts w:cs="Arial"/>
                      <w:sz w:val="20"/>
                      <w:szCs w:val="20"/>
                    </w:rPr>
                    <w:t>Auf Anfrage</w:t>
                  </w:r>
                </w:p>
              </w:tc>
              <w:tc>
                <w:tcPr>
                  <w:tcW w:w="3016" w:type="dxa"/>
                  <w:tcBorders>
                    <w:left w:val="nil"/>
                  </w:tcBorders>
                  <w:noWrap/>
                  <w:vAlign w:val="center"/>
                </w:tcPr>
                <w:p w:rsidR="00251AB5" w:rsidRDefault="00251AB5" w:rsidP="00251AB5">
                  <w:pPr>
                    <w:spacing w:after="0" w:line="240" w:lineRule="auto"/>
                    <w:jc w:val="center"/>
                    <w:rPr>
                      <w:rFonts w:cs="Arial"/>
                      <w:sz w:val="20"/>
                      <w:szCs w:val="20"/>
                    </w:rPr>
                  </w:pPr>
                </w:p>
              </w:tc>
              <w:tc>
                <w:tcPr>
                  <w:tcW w:w="1907" w:type="dxa"/>
                  <w:noWrap/>
                  <w:vAlign w:val="center"/>
                </w:tcPr>
                <w:p w:rsidR="00251AB5" w:rsidRDefault="00251AB5" w:rsidP="00251AB5">
                  <w:pPr>
                    <w:spacing w:after="0" w:line="240" w:lineRule="auto"/>
                    <w:jc w:val="center"/>
                    <w:rPr>
                      <w:rFonts w:cs="Arial"/>
                      <w:sz w:val="20"/>
                      <w:szCs w:val="20"/>
                    </w:rPr>
                  </w:pPr>
                </w:p>
              </w:tc>
            </w:tr>
          </w:tbl>
          <w:p w:rsidR="00625E26" w:rsidRDefault="00625E26">
            <w:pPr>
              <w:spacing w:after="0" w:line="240" w:lineRule="auto"/>
              <w:rPr>
                <w:rFonts w:cs="Arial"/>
                <w:b/>
                <w:bCs/>
                <w:sz w:val="20"/>
                <w:szCs w:val="20"/>
              </w:rPr>
            </w:pPr>
          </w:p>
          <w:p w:rsidR="00625E26" w:rsidRPr="0082645B" w:rsidRDefault="00251AB5" w:rsidP="00251AB5">
            <w:pPr>
              <w:spacing w:after="0" w:line="240" w:lineRule="auto"/>
              <w:ind w:left="214" w:hanging="142"/>
              <w:rPr>
                <w:rFonts w:cs="Arial"/>
                <w:bCs/>
                <w:sz w:val="18"/>
                <w:szCs w:val="18"/>
              </w:rPr>
            </w:pPr>
            <w:r>
              <w:rPr>
                <w:rFonts w:cs="Arial"/>
                <w:bCs/>
                <w:sz w:val="20"/>
                <w:szCs w:val="20"/>
                <w:vertAlign w:val="superscript"/>
              </w:rPr>
              <w:t xml:space="preserve">2) </w:t>
            </w:r>
            <w:r w:rsidRPr="0082645B">
              <w:rPr>
                <w:rFonts w:cs="Arial"/>
                <w:bCs/>
                <w:sz w:val="18"/>
                <w:szCs w:val="18"/>
              </w:rPr>
              <w:t>Fordert der Netznutzer für eine Stand</w:t>
            </w:r>
            <w:r w:rsidR="0082645B" w:rsidRPr="0082645B">
              <w:rPr>
                <w:rFonts w:cs="Arial"/>
                <w:bCs/>
                <w:sz w:val="18"/>
                <w:szCs w:val="18"/>
              </w:rPr>
              <w:t>ard</w:t>
            </w:r>
            <w:r w:rsidRPr="0082645B">
              <w:rPr>
                <w:rFonts w:cs="Arial"/>
                <w:bCs/>
                <w:sz w:val="18"/>
                <w:szCs w:val="18"/>
              </w:rPr>
              <w:t>lastprofilentnahmestelle eine zusätzliche Messung neben der branchenüblichen jäh</w:t>
            </w:r>
            <w:r w:rsidRPr="0082645B">
              <w:rPr>
                <w:rFonts w:cs="Arial"/>
                <w:bCs/>
                <w:sz w:val="18"/>
                <w:szCs w:val="18"/>
              </w:rPr>
              <w:t>r</w:t>
            </w:r>
            <w:r w:rsidRPr="0082645B">
              <w:rPr>
                <w:rFonts w:cs="Arial"/>
                <w:bCs/>
                <w:sz w:val="18"/>
                <w:szCs w:val="18"/>
              </w:rPr>
              <w:t>lichen Messung an, fällt für diesen Messvorgang der ausgewiesene Messpreis zusätzlich vollständig an.</w:t>
            </w:r>
            <w:r w:rsidR="00625E26" w:rsidRPr="0082645B">
              <w:rPr>
                <w:rFonts w:cs="Arial"/>
                <w:bCs/>
                <w:sz w:val="18"/>
                <w:szCs w:val="18"/>
              </w:rPr>
              <w:t xml:space="preserve"> </w:t>
            </w:r>
          </w:p>
          <w:p w:rsidR="00625E26" w:rsidRDefault="00625E26">
            <w:pPr>
              <w:spacing w:after="0" w:line="240" w:lineRule="auto"/>
              <w:rPr>
                <w:rFonts w:cs="Arial"/>
                <w:bCs/>
                <w:sz w:val="20"/>
                <w:szCs w:val="20"/>
              </w:rPr>
            </w:pPr>
          </w:p>
          <w:p w:rsidR="0082645B" w:rsidRPr="0082645B" w:rsidRDefault="0082645B" w:rsidP="0082645B">
            <w:pPr>
              <w:pStyle w:val="Listenabsatz"/>
              <w:numPr>
                <w:ilvl w:val="1"/>
                <w:numId w:val="36"/>
              </w:numPr>
              <w:spacing w:after="0" w:line="240" w:lineRule="auto"/>
              <w:rPr>
                <w:sz w:val="18"/>
                <w:szCs w:val="18"/>
              </w:rPr>
            </w:pPr>
            <w:r w:rsidRPr="0082645B">
              <w:rPr>
                <w:rFonts w:cs="Arial"/>
                <w:b/>
                <w:bCs/>
                <w:sz w:val="18"/>
                <w:szCs w:val="18"/>
              </w:rPr>
              <w:t>Entgelte für den Messstellenbetrieb und die Messung</w:t>
            </w:r>
          </w:p>
          <w:p w:rsidR="00625E26" w:rsidRDefault="00625E26">
            <w:pPr>
              <w:spacing w:after="0" w:line="240" w:lineRule="auto"/>
              <w:rPr>
                <w:rFonts w:cs="Arial"/>
                <w:bCs/>
                <w:sz w:val="20"/>
                <w:szCs w:val="20"/>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1"/>
              <w:gridCol w:w="5856"/>
            </w:tblGrid>
            <w:tr w:rsidR="0082645B" w:rsidRPr="00AE4360" w:rsidTr="0082645B">
              <w:trPr>
                <w:trHeight w:val="398"/>
              </w:trPr>
              <w:tc>
                <w:tcPr>
                  <w:tcW w:w="3721" w:type="dxa"/>
                  <w:noWrap/>
                  <w:vAlign w:val="center"/>
                  <w:hideMark/>
                </w:tcPr>
                <w:p w:rsidR="0082645B" w:rsidRPr="00AE4360" w:rsidRDefault="0082645B" w:rsidP="00731A3D">
                  <w:pPr>
                    <w:spacing w:after="0" w:line="240" w:lineRule="auto"/>
                    <w:jc w:val="center"/>
                    <w:rPr>
                      <w:rFonts w:cs="Arial"/>
                      <w:bCs/>
                      <w:sz w:val="18"/>
                      <w:szCs w:val="18"/>
                    </w:rPr>
                  </w:pPr>
                  <w:r>
                    <w:rPr>
                      <w:rFonts w:cs="Arial"/>
                      <w:bCs/>
                      <w:sz w:val="18"/>
                      <w:szCs w:val="18"/>
                    </w:rPr>
                    <w:t>Kunde</w:t>
                  </w:r>
                </w:p>
              </w:tc>
              <w:tc>
                <w:tcPr>
                  <w:tcW w:w="5856" w:type="dxa"/>
                  <w:noWrap/>
                  <w:vAlign w:val="center"/>
                  <w:hideMark/>
                </w:tcPr>
                <w:p w:rsidR="0082645B" w:rsidRPr="00AE4360" w:rsidRDefault="0082645B" w:rsidP="00731A3D">
                  <w:pPr>
                    <w:spacing w:after="0" w:line="240" w:lineRule="auto"/>
                    <w:jc w:val="center"/>
                    <w:rPr>
                      <w:rFonts w:cs="Arial"/>
                      <w:bCs/>
                      <w:sz w:val="18"/>
                      <w:szCs w:val="18"/>
                    </w:rPr>
                  </w:pPr>
                  <w:r>
                    <w:rPr>
                      <w:rFonts w:cs="Arial"/>
                      <w:bCs/>
                      <w:sz w:val="18"/>
                      <w:szCs w:val="18"/>
                    </w:rPr>
                    <w:t>Preis in €/a</w:t>
                  </w:r>
                </w:p>
              </w:tc>
            </w:tr>
            <w:tr w:rsidR="0082645B" w:rsidTr="006D02A5">
              <w:trPr>
                <w:trHeight w:val="184"/>
              </w:trPr>
              <w:tc>
                <w:tcPr>
                  <w:tcW w:w="3721" w:type="dxa"/>
                  <w:noWrap/>
                  <w:vAlign w:val="center"/>
                  <w:hideMark/>
                </w:tcPr>
                <w:p w:rsidR="0082645B" w:rsidRPr="00251AB5" w:rsidRDefault="0082645B" w:rsidP="00731A3D">
                  <w:pPr>
                    <w:spacing w:after="0" w:line="240" w:lineRule="auto"/>
                    <w:rPr>
                      <w:rFonts w:cs="Arial"/>
                      <w:bCs/>
                      <w:sz w:val="20"/>
                      <w:szCs w:val="20"/>
                    </w:rPr>
                  </w:pPr>
                  <w:r>
                    <w:rPr>
                      <w:rFonts w:cs="Arial"/>
                      <w:bCs/>
                      <w:sz w:val="20"/>
                      <w:szCs w:val="20"/>
                    </w:rPr>
                    <w:t xml:space="preserve">Kunde ohne </w:t>
                  </w:r>
                  <w:r w:rsidRPr="00AE4360">
                    <w:rPr>
                      <w:rFonts w:cs="Arial"/>
                      <w:bCs/>
                      <w:sz w:val="18"/>
                      <w:szCs w:val="18"/>
                    </w:rPr>
                    <w:t>Leistungsmessung</w:t>
                  </w:r>
                  <w:r>
                    <w:rPr>
                      <w:rFonts w:cs="Arial"/>
                      <w:bCs/>
                      <w:sz w:val="20"/>
                      <w:szCs w:val="20"/>
                      <w:vertAlign w:val="superscript"/>
                    </w:rPr>
                    <w:t>3)</w:t>
                  </w:r>
                </w:p>
              </w:tc>
              <w:tc>
                <w:tcPr>
                  <w:tcW w:w="5856" w:type="dxa"/>
                  <w:noWrap/>
                  <w:vAlign w:val="center"/>
                </w:tcPr>
                <w:p w:rsidR="0082645B" w:rsidRDefault="0082645B" w:rsidP="00731A3D">
                  <w:pPr>
                    <w:spacing w:after="0" w:line="240" w:lineRule="auto"/>
                    <w:jc w:val="center"/>
                    <w:rPr>
                      <w:rFonts w:cs="Arial"/>
                      <w:sz w:val="20"/>
                      <w:szCs w:val="20"/>
                    </w:rPr>
                  </w:pPr>
                  <w:r>
                    <w:rPr>
                      <w:rFonts w:cs="Arial"/>
                      <w:sz w:val="20"/>
                      <w:szCs w:val="20"/>
                    </w:rPr>
                    <w:t>10,77</w:t>
                  </w:r>
                </w:p>
              </w:tc>
            </w:tr>
            <w:tr w:rsidR="0082645B" w:rsidTr="006D02A5">
              <w:trPr>
                <w:trHeight w:val="204"/>
              </w:trPr>
              <w:tc>
                <w:tcPr>
                  <w:tcW w:w="3721" w:type="dxa"/>
                  <w:noWrap/>
                  <w:vAlign w:val="center"/>
                  <w:hideMark/>
                </w:tcPr>
                <w:p w:rsidR="0082645B" w:rsidRPr="00251AB5" w:rsidRDefault="0082645B" w:rsidP="0082645B">
                  <w:pPr>
                    <w:spacing w:after="0" w:line="240" w:lineRule="auto"/>
                    <w:rPr>
                      <w:rFonts w:cs="Arial"/>
                      <w:bCs/>
                      <w:sz w:val="20"/>
                      <w:szCs w:val="20"/>
                    </w:rPr>
                  </w:pPr>
                  <w:r>
                    <w:rPr>
                      <w:rFonts w:cs="Arial"/>
                      <w:bCs/>
                      <w:sz w:val="20"/>
                      <w:szCs w:val="20"/>
                    </w:rPr>
                    <w:t xml:space="preserve">Kunde mit </w:t>
                  </w:r>
                  <w:r w:rsidRPr="00AE4360">
                    <w:rPr>
                      <w:rFonts w:cs="Arial"/>
                      <w:bCs/>
                      <w:sz w:val="18"/>
                      <w:szCs w:val="18"/>
                    </w:rPr>
                    <w:t>Leistungsmessung</w:t>
                  </w:r>
                </w:p>
              </w:tc>
              <w:tc>
                <w:tcPr>
                  <w:tcW w:w="5856" w:type="dxa"/>
                  <w:noWrap/>
                  <w:vAlign w:val="center"/>
                </w:tcPr>
                <w:p w:rsidR="0082645B" w:rsidRDefault="0082645B" w:rsidP="00731A3D">
                  <w:pPr>
                    <w:spacing w:after="0" w:line="240" w:lineRule="auto"/>
                    <w:jc w:val="center"/>
                    <w:rPr>
                      <w:rFonts w:cs="Arial"/>
                      <w:sz w:val="20"/>
                      <w:szCs w:val="20"/>
                    </w:rPr>
                  </w:pPr>
                  <w:r>
                    <w:rPr>
                      <w:rFonts w:cs="Arial"/>
                      <w:sz w:val="20"/>
                      <w:szCs w:val="20"/>
                    </w:rPr>
                    <w:t>153,11</w:t>
                  </w:r>
                </w:p>
              </w:tc>
            </w:tr>
          </w:tbl>
          <w:p w:rsidR="0082645B" w:rsidRDefault="0082645B" w:rsidP="0082645B">
            <w:pPr>
              <w:spacing w:after="0" w:line="240" w:lineRule="auto"/>
              <w:rPr>
                <w:rFonts w:cs="Arial"/>
                <w:b/>
                <w:bCs/>
                <w:sz w:val="20"/>
                <w:szCs w:val="20"/>
              </w:rPr>
            </w:pPr>
          </w:p>
          <w:p w:rsidR="0082645B" w:rsidRPr="0082645B" w:rsidRDefault="0082645B" w:rsidP="0082645B">
            <w:pPr>
              <w:spacing w:after="0" w:line="240" w:lineRule="auto"/>
              <w:ind w:left="214" w:hanging="142"/>
              <w:rPr>
                <w:rFonts w:cs="Arial"/>
                <w:bCs/>
                <w:sz w:val="18"/>
                <w:szCs w:val="18"/>
              </w:rPr>
            </w:pPr>
            <w:r>
              <w:rPr>
                <w:rFonts w:cs="Arial"/>
                <w:bCs/>
                <w:sz w:val="20"/>
                <w:szCs w:val="20"/>
                <w:vertAlign w:val="superscript"/>
              </w:rPr>
              <w:t xml:space="preserve">3) </w:t>
            </w:r>
            <w:r w:rsidRPr="0082645B">
              <w:rPr>
                <w:rFonts w:cs="Arial"/>
                <w:bCs/>
                <w:sz w:val="18"/>
                <w:szCs w:val="18"/>
              </w:rPr>
              <w:t xml:space="preserve">Fordert der Netznutzer für eine Standardlastprofilentnahmestelle eine zusätzliche </w:t>
            </w:r>
            <w:r>
              <w:rPr>
                <w:rFonts w:cs="Arial"/>
                <w:bCs/>
                <w:sz w:val="18"/>
                <w:szCs w:val="18"/>
              </w:rPr>
              <w:t>Abrechnung</w:t>
            </w:r>
            <w:r w:rsidRPr="0082645B">
              <w:rPr>
                <w:rFonts w:cs="Arial"/>
                <w:bCs/>
                <w:sz w:val="18"/>
                <w:szCs w:val="18"/>
              </w:rPr>
              <w:t xml:space="preserve"> neben der branchenüblichen jährlichen </w:t>
            </w:r>
            <w:r>
              <w:rPr>
                <w:rFonts w:cs="Arial"/>
                <w:bCs/>
                <w:sz w:val="18"/>
                <w:szCs w:val="18"/>
              </w:rPr>
              <w:t>Abrechnung</w:t>
            </w:r>
            <w:r w:rsidRPr="0082645B">
              <w:rPr>
                <w:rFonts w:cs="Arial"/>
                <w:bCs/>
                <w:sz w:val="18"/>
                <w:szCs w:val="18"/>
              </w:rPr>
              <w:t xml:space="preserve"> an, fällt für diesen </w:t>
            </w:r>
            <w:r>
              <w:rPr>
                <w:rFonts w:cs="Arial"/>
                <w:bCs/>
                <w:sz w:val="18"/>
                <w:szCs w:val="18"/>
              </w:rPr>
              <w:t>Abrechnungsvorgang</w:t>
            </w:r>
            <w:r w:rsidRPr="0082645B">
              <w:rPr>
                <w:rFonts w:cs="Arial"/>
                <w:bCs/>
                <w:sz w:val="18"/>
                <w:szCs w:val="18"/>
              </w:rPr>
              <w:t xml:space="preserve"> der ausgewiesene </w:t>
            </w:r>
            <w:r>
              <w:rPr>
                <w:rFonts w:cs="Arial"/>
                <w:bCs/>
                <w:sz w:val="18"/>
                <w:szCs w:val="18"/>
              </w:rPr>
              <w:t>Abrechnungspreis</w:t>
            </w:r>
            <w:r w:rsidRPr="0082645B">
              <w:rPr>
                <w:rFonts w:cs="Arial"/>
                <w:bCs/>
                <w:sz w:val="18"/>
                <w:szCs w:val="18"/>
              </w:rPr>
              <w:t xml:space="preserve"> zusätzlich vollständig an. </w:t>
            </w:r>
          </w:p>
          <w:p w:rsidR="00625E26" w:rsidRDefault="0082645B">
            <w:pPr>
              <w:rPr>
                <w:rFonts w:cs="Arial"/>
                <w:b/>
                <w:bCs/>
                <w:sz w:val="20"/>
                <w:szCs w:val="20"/>
              </w:rPr>
            </w:pPr>
            <w:r>
              <w:rPr>
                <w:rFonts w:cs="Arial"/>
                <w:b/>
                <w:bCs/>
                <w:sz w:val="20"/>
                <w:szCs w:val="20"/>
              </w:rPr>
              <w:t>Preise verstehen sich zuzüglich geltender Umsatzsteuer</w:t>
            </w:r>
          </w:p>
        </w:tc>
      </w:tr>
      <w:tr w:rsidR="0082645B" w:rsidTr="00702588">
        <w:trPr>
          <w:gridBefore w:val="1"/>
          <w:gridAfter w:val="4"/>
          <w:wBefore w:w="142" w:type="dxa"/>
          <w:wAfter w:w="7563" w:type="dxa"/>
          <w:trHeight w:val="255"/>
        </w:trPr>
        <w:tc>
          <w:tcPr>
            <w:tcW w:w="10410" w:type="dxa"/>
            <w:gridSpan w:val="10"/>
            <w:noWrap/>
            <w:vAlign w:val="center"/>
          </w:tcPr>
          <w:p w:rsidR="0082645B" w:rsidRPr="00E619B0" w:rsidRDefault="0082645B" w:rsidP="0082645B">
            <w:pPr>
              <w:spacing w:after="0" w:line="240" w:lineRule="auto"/>
              <w:rPr>
                <w:rFonts w:cs="Arial"/>
                <w:bCs/>
                <w:sz w:val="18"/>
                <w:szCs w:val="18"/>
              </w:rPr>
            </w:pPr>
          </w:p>
        </w:tc>
      </w:tr>
    </w:tbl>
    <w:p w:rsidR="0082645B" w:rsidRPr="0082645B" w:rsidRDefault="0082645B" w:rsidP="006D02A5">
      <w:pPr>
        <w:pStyle w:val="Listenabsatz"/>
        <w:numPr>
          <w:ilvl w:val="0"/>
          <w:numId w:val="52"/>
        </w:numPr>
        <w:spacing w:after="0" w:line="240" w:lineRule="auto"/>
        <w:ind w:left="-284" w:hanging="142"/>
      </w:pPr>
      <w:r>
        <w:rPr>
          <w:rFonts w:cs="Arial"/>
          <w:b/>
          <w:bCs/>
        </w:rPr>
        <w:t>Konzessionsabgabe</w:t>
      </w:r>
    </w:p>
    <w:p w:rsidR="00F147AA" w:rsidRPr="0082645B" w:rsidRDefault="0082645B" w:rsidP="006D02A5">
      <w:pPr>
        <w:pStyle w:val="Listenabsatz"/>
        <w:spacing w:after="0" w:line="240" w:lineRule="auto"/>
        <w:ind w:left="-567"/>
        <w:rPr>
          <w:sz w:val="18"/>
          <w:szCs w:val="18"/>
        </w:rPr>
      </w:pPr>
      <w:r w:rsidRPr="0082645B">
        <w:rPr>
          <w:rFonts w:cs="Arial"/>
          <w:bCs/>
          <w:sz w:val="18"/>
          <w:szCs w:val="18"/>
        </w:rPr>
        <w:t>Die genannten Preise verstehen sich zuzüglich der jeweils höchstmöglichen Konzessionsabgabe im Sinne der Konzessionsabgabenverordnung.</w:t>
      </w:r>
      <w:r w:rsidR="00F147AA">
        <w:rPr>
          <w:rFonts w:cs="Arial"/>
          <w:b/>
        </w:rPr>
        <w:br w:type="page"/>
      </w:r>
    </w:p>
    <w:p w:rsidR="00F92FAE" w:rsidRPr="00F147AA" w:rsidRDefault="00F92FAE" w:rsidP="00F147AA">
      <w:pPr>
        <w:rPr>
          <w:rStyle w:val="jnenbez"/>
          <w:b/>
          <w:szCs w:val="22"/>
        </w:rPr>
      </w:pPr>
      <w:r w:rsidRPr="00F147AA">
        <w:rPr>
          <w:rStyle w:val="jnenbez"/>
          <w:b/>
          <w:szCs w:val="22"/>
        </w:rPr>
        <w:lastRenderedPageBreak/>
        <w:t>Anlage 6: § 18 NDAV</w:t>
      </w:r>
    </w:p>
    <w:p w:rsidR="00503B8C" w:rsidRPr="00503B8C" w:rsidRDefault="00503B8C" w:rsidP="00503B8C">
      <w:pPr>
        <w:spacing w:after="0"/>
      </w:pPr>
    </w:p>
    <w:p w:rsidR="00F92FAE" w:rsidRPr="00503B8C" w:rsidRDefault="00F92FAE" w:rsidP="00F92FAE">
      <w:pPr>
        <w:pStyle w:val="berschrift3"/>
        <w:spacing w:before="0"/>
        <w:contextualSpacing/>
        <w:rPr>
          <w:rStyle w:val="jnentitel"/>
          <w:b w:val="0"/>
          <w:sz w:val="22"/>
          <w:szCs w:val="22"/>
        </w:rPr>
      </w:pPr>
      <w:r w:rsidRPr="00503B8C">
        <w:rPr>
          <w:rStyle w:val="jnenbez"/>
          <w:b w:val="0"/>
          <w:sz w:val="22"/>
          <w:szCs w:val="22"/>
        </w:rPr>
        <w:t>§ 18</w:t>
      </w:r>
      <w:r w:rsidRPr="00503B8C">
        <w:rPr>
          <w:b w:val="0"/>
          <w:sz w:val="22"/>
          <w:szCs w:val="22"/>
        </w:rPr>
        <w:t> </w:t>
      </w:r>
      <w:r w:rsidRPr="00503B8C">
        <w:rPr>
          <w:rStyle w:val="jnentitel"/>
          <w:b w:val="0"/>
          <w:sz w:val="22"/>
          <w:szCs w:val="22"/>
        </w:rPr>
        <w:t>Haftung bei Störungen der Anschlussnutzung</w:t>
      </w:r>
    </w:p>
    <w:p w:rsidR="00F92FAE" w:rsidRPr="00503B8C" w:rsidRDefault="00F92FAE" w:rsidP="00503B8C">
      <w:pPr>
        <w:rPr>
          <w:szCs w:val="22"/>
        </w:rPr>
      </w:pPr>
      <w:r w:rsidRPr="00503B8C">
        <w:rPr>
          <w:szCs w:val="22"/>
        </w:rPr>
        <w:t>(1) Soweit der Netzbetreiber für Schäden, die ein Anschlussnutzer durch Unterbrechung oder durch Unregelmäßigkeiten in der Anschlussnutzung erleidet, aus Vertrag, Anschlussnu</w:t>
      </w:r>
      <w:r w:rsidRPr="00503B8C">
        <w:rPr>
          <w:szCs w:val="22"/>
        </w:rPr>
        <w:t>t</w:t>
      </w:r>
      <w:r w:rsidRPr="00503B8C">
        <w:rPr>
          <w:szCs w:val="22"/>
        </w:rPr>
        <w:t xml:space="preserve">zungsverhältnis oder unerlaubter Handlung haftet und dabei Verschulden des Unternehmens oder eines Erfüllungs- oder Verrichtungsgehilfen vorausgesetzt wird, wird </w:t>
      </w:r>
    </w:p>
    <w:p w:rsidR="00F92FAE" w:rsidRPr="00503B8C" w:rsidRDefault="00F92FAE" w:rsidP="00503B8C">
      <w:pPr>
        <w:spacing w:after="0"/>
        <w:rPr>
          <w:szCs w:val="22"/>
        </w:rPr>
      </w:pPr>
      <w:r w:rsidRPr="00503B8C">
        <w:rPr>
          <w:szCs w:val="22"/>
        </w:rPr>
        <w:t>1.</w:t>
      </w:r>
    </w:p>
    <w:p w:rsidR="00F92FAE" w:rsidRPr="00503B8C" w:rsidRDefault="00F92FAE" w:rsidP="00503B8C">
      <w:pPr>
        <w:spacing w:after="0"/>
        <w:ind w:left="720"/>
        <w:rPr>
          <w:szCs w:val="22"/>
        </w:rPr>
      </w:pPr>
      <w:r w:rsidRPr="00503B8C">
        <w:rPr>
          <w:szCs w:val="22"/>
        </w:rPr>
        <w:t>hinsichtlich eines Vermögensschadens widerleglich vermutet, dass Vorsatz oder gr</w:t>
      </w:r>
      <w:r w:rsidRPr="00503B8C">
        <w:rPr>
          <w:szCs w:val="22"/>
        </w:rPr>
        <w:t>o</w:t>
      </w:r>
      <w:r w:rsidRPr="00503B8C">
        <w:rPr>
          <w:szCs w:val="22"/>
        </w:rPr>
        <w:t>be Fahrlässigkeit vorliegt,</w:t>
      </w:r>
    </w:p>
    <w:p w:rsidR="00F92FAE" w:rsidRPr="00503B8C" w:rsidRDefault="00F92FAE" w:rsidP="00503B8C">
      <w:pPr>
        <w:spacing w:after="0"/>
        <w:rPr>
          <w:szCs w:val="22"/>
        </w:rPr>
      </w:pPr>
      <w:r w:rsidRPr="00503B8C">
        <w:rPr>
          <w:szCs w:val="22"/>
        </w:rPr>
        <w:t>2.</w:t>
      </w:r>
    </w:p>
    <w:p w:rsidR="00F92FAE" w:rsidRPr="00503B8C" w:rsidRDefault="00F92FAE" w:rsidP="00503B8C">
      <w:pPr>
        <w:ind w:left="720"/>
        <w:rPr>
          <w:szCs w:val="22"/>
        </w:rPr>
      </w:pPr>
      <w:r w:rsidRPr="00503B8C">
        <w:rPr>
          <w:szCs w:val="22"/>
        </w:rPr>
        <w:t>hinsichtlich der Beschädigung einer Sache widerleglich vermutet, dass Vorsatz oder Fahrlässigkeit vorliegt.</w:t>
      </w:r>
    </w:p>
    <w:p w:rsidR="00F92FAE" w:rsidRPr="00503B8C" w:rsidRDefault="00F92FAE" w:rsidP="00F92FAE">
      <w:pPr>
        <w:rPr>
          <w:szCs w:val="22"/>
        </w:rPr>
      </w:pPr>
      <w:r w:rsidRPr="00503B8C">
        <w:rPr>
          <w:szCs w:val="22"/>
        </w:rPr>
        <w:t>Bei Vermögensschäden nach Satz 1 Nr. 1 ist die Haftung für sonstige Fahrlässigkeit ausg</w:t>
      </w:r>
      <w:r w:rsidRPr="00503B8C">
        <w:rPr>
          <w:szCs w:val="22"/>
        </w:rPr>
        <w:t>e</w:t>
      </w:r>
      <w:r w:rsidRPr="00503B8C">
        <w:rPr>
          <w:szCs w:val="22"/>
        </w:rPr>
        <w:t>schlossen.</w:t>
      </w:r>
    </w:p>
    <w:p w:rsidR="00F92FAE" w:rsidRPr="00503B8C" w:rsidRDefault="00F92FAE" w:rsidP="00F92FAE">
      <w:pPr>
        <w:rPr>
          <w:szCs w:val="22"/>
        </w:rPr>
      </w:pPr>
      <w:r w:rsidRPr="00503B8C">
        <w:rPr>
          <w:szCs w:val="22"/>
        </w:rPr>
        <w:t xml:space="preserve">(2) Bei weder vorsätzlich noch grob fahrlässig verursachten Sachschäden ist die Haftung des Netzbetreibers gegenüber seinen Anschlussnutzern auf jeweils 5.000 Euro begrenzt. Die Haftung für nicht vorsätzlich verursachte Sachschäden ist je Schadensereignis insgesamt begrenzt auf </w:t>
      </w:r>
    </w:p>
    <w:p w:rsidR="00F92FAE" w:rsidRPr="00503B8C" w:rsidRDefault="00F92FAE" w:rsidP="00503B8C">
      <w:pPr>
        <w:spacing w:after="0"/>
        <w:rPr>
          <w:szCs w:val="22"/>
        </w:rPr>
      </w:pPr>
      <w:r w:rsidRPr="00503B8C">
        <w:rPr>
          <w:szCs w:val="22"/>
        </w:rPr>
        <w:t>1.</w:t>
      </w:r>
    </w:p>
    <w:p w:rsidR="00F92FAE" w:rsidRPr="00503B8C" w:rsidRDefault="00F92FAE" w:rsidP="00503B8C">
      <w:pPr>
        <w:spacing w:after="0"/>
        <w:ind w:left="720"/>
        <w:rPr>
          <w:szCs w:val="22"/>
        </w:rPr>
      </w:pPr>
      <w:r w:rsidRPr="00503B8C">
        <w:rPr>
          <w:szCs w:val="22"/>
        </w:rPr>
        <w:t>2,5 Millionen Euro bei bis zu 25.000 an das eigene Netz angeschlossenen Anschlus</w:t>
      </w:r>
      <w:r w:rsidRPr="00503B8C">
        <w:rPr>
          <w:szCs w:val="22"/>
        </w:rPr>
        <w:t>s</w:t>
      </w:r>
      <w:r w:rsidRPr="00503B8C">
        <w:rPr>
          <w:szCs w:val="22"/>
        </w:rPr>
        <w:t>nutzern;</w:t>
      </w:r>
    </w:p>
    <w:p w:rsidR="00F92FAE" w:rsidRPr="00503B8C" w:rsidRDefault="00F92FAE" w:rsidP="00503B8C">
      <w:pPr>
        <w:spacing w:after="0"/>
        <w:rPr>
          <w:szCs w:val="22"/>
        </w:rPr>
      </w:pPr>
      <w:r w:rsidRPr="00503B8C">
        <w:rPr>
          <w:szCs w:val="22"/>
        </w:rPr>
        <w:t>2.</w:t>
      </w:r>
    </w:p>
    <w:p w:rsidR="00F92FAE" w:rsidRPr="00503B8C" w:rsidRDefault="00F92FAE" w:rsidP="00503B8C">
      <w:pPr>
        <w:spacing w:after="0"/>
        <w:ind w:left="720"/>
        <w:rPr>
          <w:szCs w:val="22"/>
        </w:rPr>
      </w:pPr>
      <w:r w:rsidRPr="00503B8C">
        <w:rPr>
          <w:szCs w:val="22"/>
        </w:rPr>
        <w:t>10 Millionen Euro bei 25.001 bis 100.000 an das eigene Netz angeschlossenen A</w:t>
      </w:r>
      <w:r w:rsidRPr="00503B8C">
        <w:rPr>
          <w:szCs w:val="22"/>
        </w:rPr>
        <w:t>n</w:t>
      </w:r>
      <w:r w:rsidRPr="00503B8C">
        <w:rPr>
          <w:szCs w:val="22"/>
        </w:rPr>
        <w:t>schlussnutzern;</w:t>
      </w:r>
    </w:p>
    <w:p w:rsidR="00F92FAE" w:rsidRPr="00503B8C" w:rsidRDefault="00F92FAE" w:rsidP="00503B8C">
      <w:pPr>
        <w:spacing w:after="0"/>
        <w:rPr>
          <w:szCs w:val="22"/>
        </w:rPr>
      </w:pPr>
      <w:r w:rsidRPr="00503B8C">
        <w:rPr>
          <w:szCs w:val="22"/>
        </w:rPr>
        <w:t>3.</w:t>
      </w:r>
    </w:p>
    <w:p w:rsidR="00F92FAE" w:rsidRPr="00503B8C" w:rsidRDefault="00F92FAE" w:rsidP="00503B8C">
      <w:pPr>
        <w:spacing w:after="0"/>
        <w:ind w:left="720"/>
        <w:rPr>
          <w:szCs w:val="22"/>
        </w:rPr>
      </w:pPr>
      <w:r w:rsidRPr="00503B8C">
        <w:rPr>
          <w:szCs w:val="22"/>
        </w:rPr>
        <w:t>20 Millionen Euro bei 100.001 bis 200.000 an das eigene Netz angeschlossenen A</w:t>
      </w:r>
      <w:r w:rsidRPr="00503B8C">
        <w:rPr>
          <w:szCs w:val="22"/>
        </w:rPr>
        <w:t>n</w:t>
      </w:r>
      <w:r w:rsidRPr="00503B8C">
        <w:rPr>
          <w:szCs w:val="22"/>
        </w:rPr>
        <w:t>schlussnutzern;</w:t>
      </w:r>
    </w:p>
    <w:p w:rsidR="00F92FAE" w:rsidRPr="00503B8C" w:rsidRDefault="00F92FAE" w:rsidP="00503B8C">
      <w:pPr>
        <w:spacing w:after="0"/>
        <w:rPr>
          <w:szCs w:val="22"/>
        </w:rPr>
      </w:pPr>
      <w:r w:rsidRPr="00503B8C">
        <w:rPr>
          <w:szCs w:val="22"/>
        </w:rPr>
        <w:t>4.</w:t>
      </w:r>
    </w:p>
    <w:p w:rsidR="00F92FAE" w:rsidRPr="00503B8C" w:rsidRDefault="00F92FAE" w:rsidP="00503B8C">
      <w:pPr>
        <w:spacing w:after="0"/>
        <w:ind w:left="720"/>
        <w:rPr>
          <w:szCs w:val="22"/>
        </w:rPr>
      </w:pPr>
      <w:r w:rsidRPr="00503B8C">
        <w:rPr>
          <w:szCs w:val="22"/>
        </w:rPr>
        <w:t>30 Millionen Euro bei 200.001 bis einer Million an das eigene Netz angeschlossenen Anschlussnutzern;</w:t>
      </w:r>
    </w:p>
    <w:p w:rsidR="00F92FAE" w:rsidRPr="00503B8C" w:rsidRDefault="00F92FAE" w:rsidP="00503B8C">
      <w:pPr>
        <w:spacing w:after="0"/>
        <w:rPr>
          <w:szCs w:val="22"/>
        </w:rPr>
      </w:pPr>
      <w:r w:rsidRPr="00503B8C">
        <w:rPr>
          <w:szCs w:val="22"/>
        </w:rPr>
        <w:t>5.</w:t>
      </w:r>
    </w:p>
    <w:p w:rsidR="00F92FAE" w:rsidRDefault="00F92FAE" w:rsidP="00503B8C">
      <w:pPr>
        <w:spacing w:after="0"/>
        <w:ind w:left="720"/>
        <w:contextualSpacing/>
        <w:rPr>
          <w:szCs w:val="22"/>
        </w:rPr>
      </w:pPr>
      <w:r w:rsidRPr="00503B8C">
        <w:rPr>
          <w:szCs w:val="22"/>
        </w:rPr>
        <w:t>40 Millionen Euro bei mehr als einer Million an das eigene Netz angeschlossene A</w:t>
      </w:r>
      <w:r w:rsidRPr="00503B8C">
        <w:rPr>
          <w:szCs w:val="22"/>
        </w:rPr>
        <w:t>n</w:t>
      </w:r>
      <w:r w:rsidRPr="00503B8C">
        <w:rPr>
          <w:szCs w:val="22"/>
        </w:rPr>
        <w:t>schlussnutzern.</w:t>
      </w:r>
    </w:p>
    <w:p w:rsidR="00503B8C" w:rsidRPr="00503B8C" w:rsidRDefault="00503B8C" w:rsidP="00503B8C">
      <w:pPr>
        <w:spacing w:after="0"/>
        <w:ind w:left="720"/>
        <w:contextualSpacing/>
        <w:rPr>
          <w:szCs w:val="22"/>
        </w:rPr>
      </w:pPr>
    </w:p>
    <w:p w:rsidR="00F92FAE" w:rsidRDefault="00F92FAE" w:rsidP="00503B8C">
      <w:pPr>
        <w:contextualSpacing/>
        <w:rPr>
          <w:szCs w:val="22"/>
        </w:rPr>
      </w:pPr>
      <w:r w:rsidRPr="00503B8C">
        <w:rPr>
          <w:szCs w:val="22"/>
        </w:rPr>
        <w:t>In diese Höchstgrenzen werden auch Schäden von Anschlussnutzern in Mittel- und Hoc</w:t>
      </w:r>
      <w:r w:rsidRPr="00503B8C">
        <w:rPr>
          <w:szCs w:val="22"/>
        </w:rPr>
        <w:t>h</w:t>
      </w:r>
      <w:r w:rsidRPr="00503B8C">
        <w:rPr>
          <w:szCs w:val="22"/>
        </w:rPr>
        <w:t>druck einbezogen, wenn die Haftung ihnen gegenüber im Einzelfall entsprechend Satz 1 b</w:t>
      </w:r>
      <w:r w:rsidRPr="00503B8C">
        <w:rPr>
          <w:szCs w:val="22"/>
        </w:rPr>
        <w:t>e</w:t>
      </w:r>
      <w:r w:rsidRPr="00503B8C">
        <w:rPr>
          <w:szCs w:val="22"/>
        </w:rPr>
        <w:t>grenzt ist.</w:t>
      </w:r>
    </w:p>
    <w:p w:rsidR="00503B8C" w:rsidRPr="00503B8C" w:rsidRDefault="00503B8C" w:rsidP="00503B8C">
      <w:pPr>
        <w:contextualSpacing/>
        <w:rPr>
          <w:szCs w:val="22"/>
        </w:rPr>
      </w:pPr>
    </w:p>
    <w:p w:rsidR="00F92FAE" w:rsidRPr="00503B8C" w:rsidRDefault="00F92FAE" w:rsidP="00F92FAE">
      <w:pPr>
        <w:rPr>
          <w:szCs w:val="22"/>
        </w:rPr>
      </w:pPr>
      <w:r w:rsidRPr="00503B8C">
        <w:rPr>
          <w:szCs w:val="22"/>
        </w:rPr>
        <w:t>(3) Die Absätze 1 und 2 sind auch auf Ansprüche von Anschlussnutzern anzuwenden, die diese gegen einen dritten Netzbetreiber im Sinne des § 3 Nr. 27 des Energiewirtschaftsg</w:t>
      </w:r>
      <w:r w:rsidRPr="00503B8C">
        <w:rPr>
          <w:szCs w:val="22"/>
        </w:rPr>
        <w:t>e</w:t>
      </w:r>
      <w:r w:rsidRPr="00503B8C">
        <w:rPr>
          <w:szCs w:val="22"/>
        </w:rPr>
        <w:lastRenderedPageBreak/>
        <w:t>setzes aus unerlaubter Handlung geltend machen. Die Haftung dritter Netzbetreiber im Sinne des § 3 Nr. 27 des Energiewirtschaftsgesetzes ist je Schadensereignis insgesamt begrenzt auf das Dreifache des Höchstbetrages, für den sie nach Absatz 2 Satz 2 eigenen Anschlus</w:t>
      </w:r>
      <w:r w:rsidRPr="00503B8C">
        <w:rPr>
          <w:szCs w:val="22"/>
        </w:rPr>
        <w:t>s</w:t>
      </w:r>
      <w:r w:rsidRPr="00503B8C">
        <w:rPr>
          <w:szCs w:val="22"/>
        </w:rPr>
        <w:t>nutzern gegenüber haften. Hat der dritte Netzbetreiber im Sinne des § 3 Nr. 27 des Energi</w:t>
      </w:r>
      <w:r w:rsidRPr="00503B8C">
        <w:rPr>
          <w:szCs w:val="22"/>
        </w:rPr>
        <w:t>e</w:t>
      </w:r>
      <w:r w:rsidRPr="00503B8C">
        <w:rPr>
          <w:szCs w:val="22"/>
        </w:rPr>
        <w:t>wirtschaftsgesetzes keine eigenen an das Netz angeschlossenen Anschlussnutzer im Sinne dieser Verordnung, so ist die Haftung insgesamt auf 200 Millionen Euro begrenzt. In den Höchstbetrag nach den Sätzen 2 und 3 können auch Schadensersatzansprüche von nicht unter diese Verordnung fallenden Kunden einbezogen werden, die diese gegen das dritte Unternehmen aus unerlaubter Handlung geltend machen, wenn deren Ansprüche im Einze</w:t>
      </w:r>
      <w:r w:rsidRPr="00503B8C">
        <w:rPr>
          <w:szCs w:val="22"/>
        </w:rPr>
        <w:t>l</w:t>
      </w:r>
      <w:r w:rsidRPr="00503B8C">
        <w:rPr>
          <w:szCs w:val="22"/>
        </w:rPr>
        <w:t>fall entsprechend Absatz 2 Satz 1 begrenzt sind. Der Netzbetreiber ist verpflichtet, seinen Anschlussnutzern auf Verlangen über die mit der Schadensverursachung durch einen dritten Netzbetreiber im Sinne des § 3 Nr. 27 des Energiewirtschaftsgesetzes zusammenhängenden Tatsachen insoweit Auskunft zu geben, als sie ihm bekannt sind oder von ihm in zumutbarer Weise aufgeklärt werden können und ihre Kenntnis zur Geltendmachung des Schadense</w:t>
      </w:r>
      <w:r w:rsidRPr="00503B8C">
        <w:rPr>
          <w:szCs w:val="22"/>
        </w:rPr>
        <w:t>r</w:t>
      </w:r>
      <w:r w:rsidRPr="00503B8C">
        <w:rPr>
          <w:szCs w:val="22"/>
        </w:rPr>
        <w:t>satzes erforderlich ist.</w:t>
      </w:r>
    </w:p>
    <w:p w:rsidR="00F92FAE" w:rsidRPr="00503B8C" w:rsidRDefault="00F92FAE" w:rsidP="00F92FAE">
      <w:pPr>
        <w:rPr>
          <w:szCs w:val="22"/>
        </w:rPr>
      </w:pPr>
      <w:r w:rsidRPr="00503B8C">
        <w:rPr>
          <w:szCs w:val="22"/>
        </w:rPr>
        <w:t>(4) Bei grob fahrlässig verursachten Vermögensschäden ist die Haftung des Netzbetreibers, an dessen Netz der Anschlussnutzer angeschlossen ist, oder eines dritten Netzbetreibers, gegen den der Anschlussnutzer Ansprüche geltend macht, gegenüber seinen Anschlussnu</w:t>
      </w:r>
      <w:r w:rsidRPr="00503B8C">
        <w:rPr>
          <w:szCs w:val="22"/>
        </w:rPr>
        <w:t>t</w:t>
      </w:r>
      <w:r w:rsidRPr="00503B8C">
        <w:rPr>
          <w:szCs w:val="22"/>
        </w:rPr>
        <w:t>zern auf jeweils 5.000 Euro sowie je Schadensereignis insgesamt auf 20 vom Hundert der in Absatz 2 Satz 2 sowie Absatz 3 Satz 2 und 3 genannten Höchstbeträge begrenzt. Absatz 2 Satz 3 sowie Absatz 3 Satz 1, 4 und 5 gelten entsprechend.</w:t>
      </w:r>
    </w:p>
    <w:p w:rsidR="00F92FAE" w:rsidRPr="00503B8C" w:rsidRDefault="00F92FAE" w:rsidP="00F92FAE">
      <w:pPr>
        <w:rPr>
          <w:szCs w:val="22"/>
        </w:rPr>
      </w:pPr>
      <w:r w:rsidRPr="00503B8C">
        <w:rPr>
          <w:szCs w:val="22"/>
        </w:rPr>
        <w:t>(5) Übersteigt die Summe der Einzelschäden die jeweilige Höchstgrenze, so wird der Sch</w:t>
      </w:r>
      <w:r w:rsidRPr="00503B8C">
        <w:rPr>
          <w:szCs w:val="22"/>
        </w:rPr>
        <w:t>a</w:t>
      </w:r>
      <w:r w:rsidRPr="00503B8C">
        <w:rPr>
          <w:szCs w:val="22"/>
        </w:rPr>
        <w:t>densersatz in dem Verhältnis gekürzt, in dem die Summe aller Schadensersatzansprüche zur Höchstgrenze steht. Sind nach Absatz 2 Satz 3 oder nach Absatz 3 Satz 4, jeweils auch in Verbindung mit Absatz 4, Schäden von nicht unter diese Verordnung fallenden Kunden in die Höchstgrenze einbezogen worden, so sind sie auch bei der Kürzung nach Satz 1 entspr</w:t>
      </w:r>
      <w:r w:rsidRPr="00503B8C">
        <w:rPr>
          <w:szCs w:val="22"/>
        </w:rPr>
        <w:t>e</w:t>
      </w:r>
      <w:r w:rsidRPr="00503B8C">
        <w:rPr>
          <w:szCs w:val="22"/>
        </w:rPr>
        <w:t>chend einzubeziehen. Bei Ansprüchen nach Absatz 3 darf die Schadensersatzquote nicht höher sein als die Quote der Kunden des dritten Netzbetreibers.</w:t>
      </w:r>
    </w:p>
    <w:p w:rsidR="00F92FAE" w:rsidRPr="00503B8C" w:rsidRDefault="00F92FAE" w:rsidP="00F92FAE">
      <w:pPr>
        <w:rPr>
          <w:szCs w:val="22"/>
        </w:rPr>
      </w:pPr>
      <w:r w:rsidRPr="00503B8C">
        <w:rPr>
          <w:szCs w:val="22"/>
        </w:rPr>
        <w:t>(6) Die Ersatzpflicht entfällt für Schäden unter 30 Euro, die weder vorsätzlich noch grob fah</w:t>
      </w:r>
      <w:r w:rsidRPr="00503B8C">
        <w:rPr>
          <w:szCs w:val="22"/>
        </w:rPr>
        <w:t>r</w:t>
      </w:r>
      <w:r w:rsidRPr="00503B8C">
        <w:rPr>
          <w:szCs w:val="22"/>
        </w:rPr>
        <w:t>lässig verursacht worden sind.</w:t>
      </w:r>
    </w:p>
    <w:p w:rsidR="00F92FAE" w:rsidRPr="00503B8C" w:rsidRDefault="00F92FAE" w:rsidP="00F92FAE">
      <w:pPr>
        <w:rPr>
          <w:szCs w:val="22"/>
        </w:rPr>
      </w:pPr>
      <w:r w:rsidRPr="00503B8C">
        <w:rPr>
          <w:szCs w:val="22"/>
        </w:rPr>
        <w:t>(7) Der geschädigte Anschlussnutzer hat den Schaden unverzüglich dem Netzbetreiber oder, wenn dieses feststeht, dem ersatzpflichtigen Unternehmen mitzuteilen.</w:t>
      </w:r>
    </w:p>
    <w:p w:rsidR="00F92FAE" w:rsidRDefault="00F92FAE">
      <w:pPr>
        <w:spacing w:after="0" w:line="240" w:lineRule="auto"/>
        <w:rPr>
          <w:b/>
        </w:rPr>
      </w:pPr>
      <w:r>
        <w:rPr>
          <w:b/>
        </w:rPr>
        <w:br w:type="page"/>
      </w:r>
    </w:p>
    <w:p w:rsidR="001E7047" w:rsidRDefault="001E7047" w:rsidP="00AE6051">
      <w:pPr>
        <w:rPr>
          <w:b/>
        </w:rPr>
      </w:pPr>
      <w:r>
        <w:rPr>
          <w:b/>
        </w:rPr>
        <w:lastRenderedPageBreak/>
        <w:t>Anlage 7: Begriffsbestimmungen</w:t>
      </w:r>
    </w:p>
    <w:p w:rsidR="001E7047" w:rsidRPr="001C70D8" w:rsidRDefault="001E7047" w:rsidP="008720C1">
      <w:pPr>
        <w:numPr>
          <w:ilvl w:val="0"/>
          <w:numId w:val="42"/>
        </w:numPr>
      </w:pPr>
      <w:r w:rsidRPr="009D62BD">
        <w:t>Anschlussnutzer</w:t>
      </w:r>
      <w:r>
        <w:br/>
      </w:r>
      <w:r w:rsidRPr="001C70D8">
        <w:t>nach §</w:t>
      </w:r>
      <w:r>
        <w:t xml:space="preserve"> </w:t>
      </w:r>
      <w:r w:rsidRPr="001C70D8">
        <w:t>1 Abs.</w:t>
      </w:r>
      <w:r>
        <w:t xml:space="preserve"> </w:t>
      </w:r>
      <w:r w:rsidRPr="001C70D8">
        <w:t>3 NDAV, gilt entsprechen</w:t>
      </w:r>
      <w:r>
        <w:t>d für Mittel- und Hochdrucknetz.</w:t>
      </w:r>
    </w:p>
    <w:p w:rsidR="001E7047" w:rsidRPr="001C70D8" w:rsidRDefault="001E7047" w:rsidP="008720C1">
      <w:pPr>
        <w:numPr>
          <w:ilvl w:val="0"/>
          <w:numId w:val="42"/>
        </w:numPr>
      </w:pPr>
      <w:r w:rsidRPr="001C70D8">
        <w:t>Ausspeisenetzbetreiber</w:t>
      </w:r>
      <w:r>
        <w:br/>
      </w:r>
      <w:r w:rsidRPr="001C70D8">
        <w:t>Netzbetreiber</w:t>
      </w:r>
      <w:r>
        <w:t>,</w:t>
      </w:r>
      <w:r w:rsidRPr="001C70D8">
        <w:t xml:space="preserve"> mi</w:t>
      </w:r>
      <w:r>
        <w:t>t dem der Transportkunde nach § 3 Abs. 1 Satz 1 </w:t>
      </w:r>
      <w:proofErr w:type="spellStart"/>
      <w:r w:rsidRPr="001C70D8">
        <w:t>GasNZV</w:t>
      </w:r>
      <w:proofErr w:type="spellEnd"/>
      <w:r w:rsidRPr="001C70D8">
        <w:t xml:space="preserve"> einen Au</w:t>
      </w:r>
      <w:r w:rsidRPr="001C70D8">
        <w:t>s</w:t>
      </w:r>
      <w:r w:rsidRPr="001C70D8">
        <w:t>speisevertrag</w:t>
      </w:r>
      <w:r>
        <w:t>, auch in Form eines Lieferantenrahmenvertrages,</w:t>
      </w:r>
      <w:r w:rsidRPr="001C70D8">
        <w:t xml:space="preserve"> abschließt. </w:t>
      </w:r>
    </w:p>
    <w:p w:rsidR="001E7047" w:rsidRDefault="001E7047" w:rsidP="008720C1">
      <w:pPr>
        <w:numPr>
          <w:ilvl w:val="0"/>
          <w:numId w:val="42"/>
        </w:numPr>
      </w:pPr>
      <w:r w:rsidRPr="001C70D8">
        <w:t>Ausspeisepunkt</w:t>
      </w:r>
      <w:r>
        <w:br/>
      </w:r>
      <w:r w:rsidRPr="001C70D8">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w:t>
      </w:r>
      <w:r>
        <w:t>Als Ausspeisepunkt gilt im Fernle</w:t>
      </w:r>
      <w:r>
        <w:t>i</w:t>
      </w:r>
      <w:r>
        <w:t>tungsnetz auch die Zusammenfassung mehrerer Ausspeisepunkte zu einer Zone g</w:t>
      </w:r>
      <w:r>
        <w:t>e</w:t>
      </w:r>
      <w:r>
        <w:t xml:space="preserve">mäß § 11 Abs. 2 </w:t>
      </w:r>
      <w:proofErr w:type="spellStart"/>
      <w:r>
        <w:t>GasNZV</w:t>
      </w:r>
      <w:proofErr w:type="spellEnd"/>
      <w:r>
        <w:t>.</w:t>
      </w:r>
    </w:p>
    <w:p w:rsidR="001E7047" w:rsidRPr="001C70D8" w:rsidRDefault="001E7047" w:rsidP="008720C1">
      <w:pPr>
        <w:numPr>
          <w:ilvl w:val="0"/>
          <w:numId w:val="42"/>
        </w:numPr>
      </w:pPr>
      <w:r>
        <w:t>Bilanzierungsbrennwert</w:t>
      </w:r>
      <w:r>
        <w:br/>
        <w:t xml:space="preserve">Der Bilanzierungsbrennwert stellt die Vorausschätzung eines Abrechnungsbrennwertes je Brennwertgebiet dar. </w:t>
      </w:r>
      <w:r w:rsidR="00393C26">
        <w:t xml:space="preserve">Er unterliegt der monatlichen Überprüfung, soweit erforderlich. </w:t>
      </w:r>
      <w:r>
        <w:t>Das Brennwertgebiet ist ein Netzgebiet, in dem ein einheitlicher Abrechnungsbrennwert angewendet wird.</w:t>
      </w:r>
    </w:p>
    <w:p w:rsidR="001E7047" w:rsidRPr="001C70D8" w:rsidRDefault="001E7047" w:rsidP="008720C1">
      <w:pPr>
        <w:numPr>
          <w:ilvl w:val="0"/>
          <w:numId w:val="42"/>
        </w:numPr>
      </w:pPr>
      <w:r w:rsidRPr="001C70D8">
        <w:t>Bilanzkreisnummer</w:t>
      </w:r>
      <w:r>
        <w:br/>
      </w:r>
      <w:r w:rsidRPr="001C70D8">
        <w:t>Eindeutige Nummer, die von dem Marktgebietsverantwortlichen an einen Bilanzkrei</w:t>
      </w:r>
      <w:r w:rsidRPr="001C70D8">
        <w:t>s</w:t>
      </w:r>
      <w:r w:rsidRPr="001C70D8">
        <w:t>verantwortlichen für einen Bilanzkreis vergeben wird und insbesondere der Identifizi</w:t>
      </w:r>
      <w:r w:rsidRPr="001C70D8">
        <w:t>e</w:t>
      </w:r>
      <w:r w:rsidRPr="001C70D8">
        <w:t xml:space="preserve">rung der Nominierungen oder </w:t>
      </w:r>
      <w:proofErr w:type="spellStart"/>
      <w:r w:rsidRPr="001C70D8">
        <w:t>Renominierungen</w:t>
      </w:r>
      <w:proofErr w:type="spellEnd"/>
      <w:r w:rsidRPr="001C70D8">
        <w:t xml:space="preserve"> von Gasmengen dient.</w:t>
      </w:r>
    </w:p>
    <w:p w:rsidR="001E7047" w:rsidRPr="001C70D8" w:rsidRDefault="001E7047" w:rsidP="008720C1">
      <w:pPr>
        <w:numPr>
          <w:ilvl w:val="0"/>
          <w:numId w:val="42"/>
        </w:numPr>
      </w:pPr>
      <w:r w:rsidRPr="001C70D8">
        <w:t>Gaswirtschaftsjahr</w:t>
      </w:r>
      <w:r>
        <w:br/>
        <w:t>Der Zeitraum vom 1. Oktober, 06:00 </w:t>
      </w:r>
      <w:r w:rsidRPr="001C70D8">
        <w:t xml:space="preserve">Uhr, </w:t>
      </w:r>
      <w:r>
        <w:t>eines Kalenderjahres bis zum 1. Oktober, 06:00 </w:t>
      </w:r>
      <w:r w:rsidRPr="001C70D8">
        <w:t>Uhr, des folgenden Kalenderjahres.</w:t>
      </w:r>
    </w:p>
    <w:p w:rsidR="001E7047" w:rsidRPr="001C70D8" w:rsidRDefault="001E7047" w:rsidP="008720C1">
      <w:pPr>
        <w:numPr>
          <w:ilvl w:val="0"/>
          <w:numId w:val="42"/>
        </w:numPr>
      </w:pPr>
      <w:proofErr w:type="spellStart"/>
      <w:r w:rsidRPr="001C70D8">
        <w:t>GeLi</w:t>
      </w:r>
      <w:proofErr w:type="spellEnd"/>
      <w:r w:rsidRPr="001C70D8">
        <w:t xml:space="preserve"> Gas</w:t>
      </w:r>
      <w:r>
        <w:br/>
      </w:r>
      <w:r w:rsidRPr="001C70D8">
        <w:t xml:space="preserve">Festlegung einheitlicher Geschäftsprozesse und Datenformate </w:t>
      </w:r>
      <w:r>
        <w:t xml:space="preserve">der Bundesnetzagentur </w:t>
      </w:r>
      <w:r w:rsidRPr="001C70D8">
        <w:t>(Az. BK7-06-067)</w:t>
      </w:r>
      <w:r>
        <w:t xml:space="preserve"> </w:t>
      </w:r>
      <w:r w:rsidRPr="001C70D8">
        <w:t>vom 20.</w:t>
      </w:r>
      <w:r>
        <w:t xml:space="preserve"> August </w:t>
      </w:r>
      <w:r w:rsidRPr="001C70D8">
        <w:t>2007</w:t>
      </w:r>
      <w:r>
        <w:t xml:space="preserve"> </w:t>
      </w:r>
      <w:r w:rsidRPr="00AB79A4">
        <w:t>oder einer diese Festlegung ersetzende oder ergänzende Festlegung der Bundesnetzagentur</w:t>
      </w:r>
      <w:r>
        <w:t>.</w:t>
      </w:r>
      <w:r w:rsidRPr="001C70D8">
        <w:t xml:space="preserve"> </w:t>
      </w:r>
    </w:p>
    <w:p w:rsidR="001E7047" w:rsidRPr="001C70D8" w:rsidRDefault="001E7047" w:rsidP="008720C1">
      <w:pPr>
        <w:numPr>
          <w:ilvl w:val="0"/>
          <w:numId w:val="42"/>
        </w:numPr>
      </w:pPr>
      <w:r w:rsidRPr="00503B8C">
        <w:t>Monat M</w:t>
      </w:r>
      <w:r>
        <w:br/>
        <w:t>Monat M ist der Liefermonat.</w:t>
      </w:r>
      <w:r w:rsidRPr="001C70D8">
        <w:t xml:space="preserve"> </w:t>
      </w:r>
    </w:p>
    <w:p w:rsidR="001E7047" w:rsidRPr="001C70D8" w:rsidRDefault="001E7047" w:rsidP="008720C1">
      <w:pPr>
        <w:numPr>
          <w:ilvl w:val="0"/>
          <w:numId w:val="42"/>
        </w:numPr>
      </w:pPr>
      <w:r w:rsidRPr="001C70D8">
        <w:t>Sub-Bilanzkonto</w:t>
      </w:r>
      <w:r>
        <w:br/>
        <w:t>Das Sub-Bilanzkonto ist ein Konto, das einem Bilanzkreis zugeordnet ist und die Z</w:t>
      </w:r>
      <w:r>
        <w:t>u</w:t>
      </w:r>
      <w:r>
        <w:t>ordnung von Ein- und Ausspeisemengen zu Transportkunden und/oder die übersichtl</w:t>
      </w:r>
      <w:r>
        <w:t>i</w:t>
      </w:r>
      <w:r>
        <w:t>che Darstellung von Teilmengen ermöglicht.</w:t>
      </w:r>
    </w:p>
    <w:p w:rsidR="001E7047" w:rsidRPr="0082645B" w:rsidRDefault="001E7047" w:rsidP="00BF4094">
      <w:pPr>
        <w:numPr>
          <w:ilvl w:val="0"/>
          <w:numId w:val="42"/>
        </w:numPr>
        <w:autoSpaceDE w:val="0"/>
        <w:autoSpaceDN w:val="0"/>
        <w:adjustRightInd w:val="0"/>
        <w:rPr>
          <w:b/>
        </w:rPr>
      </w:pPr>
      <w:r>
        <w:t>Werktage</w:t>
      </w:r>
      <w:r>
        <w:br/>
      </w:r>
      <w:r w:rsidRPr="003F1013">
        <w:t>Abweichend von der Definition in § 2 Nr. 1</w:t>
      </w:r>
      <w:r>
        <w:t>6</w:t>
      </w:r>
      <w:r w:rsidRPr="003F1013">
        <w:t xml:space="preserve"> </w:t>
      </w:r>
      <w:proofErr w:type="spellStart"/>
      <w:r w:rsidRPr="003F1013">
        <w:t>GasNZV</w:t>
      </w:r>
      <w:proofErr w:type="spellEnd"/>
      <w:r w:rsidRPr="003F1013">
        <w:t xml:space="preserve"> sind im Folgenden unter Werkt</w:t>
      </w:r>
      <w:r w:rsidRPr="003F1013">
        <w:t>a</w:t>
      </w:r>
      <w:r w:rsidRPr="003F1013">
        <w:t>gen für die Fristenregelung alle T</w:t>
      </w:r>
      <w:r>
        <w:t>age zu verstehen, die kein Sonn</w:t>
      </w:r>
      <w:r w:rsidRPr="003F1013">
        <w:t>abend, Sonntag oder gesetzlicher Feiertag sind. Wenn in einem Bundesland ein Tag als Feiertag ausgewi</w:t>
      </w:r>
      <w:r w:rsidRPr="003F1013">
        <w:t>e</w:t>
      </w:r>
      <w:r w:rsidRPr="003F1013">
        <w:lastRenderedPageBreak/>
        <w:t>sen wird, gilt dieser Tag bundesweit als Fei</w:t>
      </w:r>
      <w:r>
        <w:t>er</w:t>
      </w:r>
      <w:r w:rsidRPr="003F1013">
        <w:t>tag. Der 24. Dezember und der 31. D</w:t>
      </w:r>
      <w:r w:rsidRPr="003F1013">
        <w:t>e</w:t>
      </w:r>
      <w:r w:rsidRPr="003F1013">
        <w:t>zember eines jeden Jahres gelten als Feiertage.</w:t>
      </w:r>
    </w:p>
    <w:p w:rsidR="001E7047" w:rsidRDefault="001E7047" w:rsidP="00793294">
      <w:pPr>
        <w:spacing w:after="0" w:line="240" w:lineRule="auto"/>
      </w:pPr>
      <w:bookmarkStart w:id="25" w:name="_GoBack"/>
      <w:bookmarkEnd w:id="25"/>
    </w:p>
    <w:sectPr w:rsidR="001E7047" w:rsidSect="00891CE5">
      <w:headerReference w:type="even" r:id="rId12"/>
      <w:headerReference w:type="default" r:id="rId13"/>
      <w:headerReference w:type="first" r:id="rId14"/>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DE" w:rsidRDefault="00C539DE">
      <w:r>
        <w:separator/>
      </w:r>
    </w:p>
    <w:p w:rsidR="00C539DE" w:rsidRDefault="00C539DE"/>
    <w:p w:rsidR="00C539DE" w:rsidRDefault="00C539DE"/>
    <w:p w:rsidR="00C539DE" w:rsidRDefault="00C539DE"/>
  </w:endnote>
  <w:endnote w:type="continuationSeparator" w:id="0">
    <w:p w:rsidR="00C539DE" w:rsidRDefault="00C539DE">
      <w:r>
        <w:continuationSeparator/>
      </w:r>
    </w:p>
    <w:p w:rsidR="00C539DE" w:rsidRDefault="00C539DE"/>
    <w:p w:rsidR="00C539DE" w:rsidRDefault="00C539DE"/>
    <w:p w:rsidR="00C539DE" w:rsidRDefault="00C53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
    <w:altName w:val="Times New Roman"/>
    <w:charset w:val="00"/>
    <w:family w:val="auto"/>
    <w:pitch w:val="variable"/>
    <w:sig w:usb0="00000001"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26" w:rsidRDefault="00625E26" w:rsidP="00766F17">
    <w:pPr>
      <w:pStyle w:val="Fuzeile"/>
      <w:pBdr>
        <w:top w:val="single" w:sz="4" w:space="0" w:color="auto"/>
      </w:pBdr>
      <w:tabs>
        <w:tab w:val="clear" w:pos="7938"/>
        <w:tab w:val="clear" w:pos="9129"/>
        <w:tab w:val="center" w:pos="4564"/>
      </w:tabs>
      <w:jc w:val="center"/>
      <w:rPr>
        <w:noProof/>
      </w:rPr>
    </w:pPr>
    <w:r w:rsidRPr="00766F17">
      <w:rPr>
        <w:rFonts w:cs="Arial"/>
      </w:rPr>
      <w:t xml:space="preserve">Anlage 3 Kooperationsvereinbarung Gas, 29.06.2012                                                                                                             </w:t>
    </w:r>
    <w:r w:rsidRPr="00766F17">
      <w:rPr>
        <w:rFonts w:cs="Arial"/>
      </w:rPr>
      <w:tab/>
    </w:r>
    <w:r w:rsidRPr="00766F17">
      <w:t xml:space="preserve"> Seite </w:t>
    </w:r>
    <w:r>
      <w:fldChar w:fldCharType="begin"/>
    </w:r>
    <w:r>
      <w:instrText>PAGE</w:instrText>
    </w:r>
    <w:r>
      <w:fldChar w:fldCharType="separate"/>
    </w:r>
    <w:r w:rsidR="00B410CD">
      <w:rPr>
        <w:noProof/>
      </w:rPr>
      <w:t>41</w:t>
    </w:r>
    <w:r>
      <w:rPr>
        <w:noProof/>
      </w:rPr>
      <w:fldChar w:fldCharType="end"/>
    </w:r>
    <w:r w:rsidRPr="00766F17">
      <w:t xml:space="preserve"> von </w:t>
    </w:r>
    <w:r>
      <w:fldChar w:fldCharType="begin"/>
    </w:r>
    <w:r>
      <w:instrText>NUMPAGES</w:instrText>
    </w:r>
    <w:r>
      <w:fldChar w:fldCharType="separate"/>
    </w:r>
    <w:r w:rsidR="00B410CD">
      <w:rPr>
        <w:noProof/>
      </w:rPr>
      <w:t>41</w:t>
    </w:r>
    <w:r>
      <w:rPr>
        <w:noProof/>
      </w:rPr>
      <w:fldChar w:fldCharType="end"/>
    </w:r>
  </w:p>
  <w:p w:rsidR="00625E26" w:rsidRPr="00766F17" w:rsidRDefault="00625E26" w:rsidP="00766F17">
    <w:pPr>
      <w:pStyle w:val="Fuzeile"/>
      <w:pBdr>
        <w:top w:val="single" w:sz="4" w:space="0" w:color="auto"/>
      </w:pBdr>
      <w:tabs>
        <w:tab w:val="clear" w:pos="7938"/>
        <w:tab w:val="clear" w:pos="9129"/>
        <w:tab w:val="center" w:pos="4564"/>
      </w:tabs>
      <w:jc w:val="center"/>
    </w:pPr>
    <w:r>
      <w:rPr>
        <w:noProof/>
      </w:rPr>
      <w:t>Erdgas Burgbernheim GmbH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26" w:rsidRDefault="006D02A5" w:rsidP="00E977B5">
    <w:pPr>
      <w:pStyle w:val="Fuzeile"/>
      <w:jc w:val="right"/>
      <w:rPr>
        <w:noProof/>
      </w:rPr>
    </w:pPr>
    <w:r w:rsidRPr="00766F17">
      <w:rPr>
        <w:rFonts w:cs="Arial"/>
      </w:rPr>
      <w:t xml:space="preserve">Anlage 3 Kooperationsvereinbarung Gas, 29.06.2012                       </w:t>
    </w:r>
    <w:r>
      <w:rPr>
        <w:rFonts w:cs="Arial"/>
      </w:rPr>
      <w:t xml:space="preserve">                               </w:t>
    </w:r>
    <w:r w:rsidRPr="00766F17">
      <w:rPr>
        <w:rFonts w:cs="Arial"/>
      </w:rPr>
      <w:t xml:space="preserve">                                                      </w:t>
    </w:r>
    <w:r>
      <w:rPr>
        <w:rFonts w:cs="Arial"/>
      </w:rPr>
      <w:t xml:space="preserve">                </w:t>
    </w:r>
    <w:r w:rsidR="00625E26" w:rsidRPr="00903925">
      <w:t xml:space="preserve">Seite </w:t>
    </w:r>
    <w:r w:rsidR="00625E26">
      <w:fldChar w:fldCharType="begin"/>
    </w:r>
    <w:r w:rsidR="00625E26">
      <w:instrText>PAGE</w:instrText>
    </w:r>
    <w:r w:rsidR="00625E26">
      <w:fldChar w:fldCharType="separate"/>
    </w:r>
    <w:r w:rsidR="00B410CD">
      <w:rPr>
        <w:noProof/>
      </w:rPr>
      <w:t>36</w:t>
    </w:r>
    <w:r w:rsidR="00625E26">
      <w:rPr>
        <w:noProof/>
      </w:rPr>
      <w:fldChar w:fldCharType="end"/>
    </w:r>
    <w:r w:rsidR="00625E26" w:rsidRPr="00903925">
      <w:t xml:space="preserve"> von </w:t>
    </w:r>
    <w:r w:rsidR="00625E26">
      <w:fldChar w:fldCharType="begin"/>
    </w:r>
    <w:r w:rsidR="00625E26">
      <w:instrText>NUMPAGES</w:instrText>
    </w:r>
    <w:r w:rsidR="00625E26">
      <w:fldChar w:fldCharType="separate"/>
    </w:r>
    <w:r w:rsidR="00B410CD">
      <w:rPr>
        <w:noProof/>
      </w:rPr>
      <w:t>41</w:t>
    </w:r>
    <w:r w:rsidR="00625E26">
      <w:rPr>
        <w:noProof/>
      </w:rPr>
      <w:fldChar w:fldCharType="end"/>
    </w:r>
  </w:p>
  <w:p w:rsidR="006D02A5" w:rsidRPr="00903925" w:rsidRDefault="006D02A5" w:rsidP="006D02A5">
    <w:pPr>
      <w:pStyle w:val="Fuzeile"/>
      <w:jc w:val="center"/>
    </w:pPr>
    <w:r>
      <w:t>Erdgas Burgbernheim GmbH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DE" w:rsidRDefault="00C539DE">
      <w:r>
        <w:separator/>
      </w:r>
    </w:p>
  </w:footnote>
  <w:footnote w:type="continuationSeparator" w:id="0">
    <w:p w:rsidR="00C539DE" w:rsidRDefault="00C539DE">
      <w:r>
        <w:continuationSeparator/>
      </w:r>
    </w:p>
    <w:p w:rsidR="00C539DE" w:rsidRDefault="00C539DE"/>
    <w:p w:rsidR="00C539DE" w:rsidRDefault="00C539DE"/>
    <w:p w:rsidR="00C539DE" w:rsidRDefault="00C539DE"/>
  </w:footnote>
  <w:footnote w:id="1">
    <w:p w:rsidR="00625E26" w:rsidRDefault="00625E26" w:rsidP="00A14D9E">
      <w:pPr>
        <w:spacing w:line="240" w:lineRule="atLeast"/>
      </w:pPr>
      <w:r>
        <w:rPr>
          <w:rStyle w:val="Funotenzeichen"/>
        </w:rPr>
        <w:footnoteRef/>
      </w:r>
      <w:r>
        <w:t xml:space="preserve"> </w:t>
      </w:r>
      <w:r>
        <w:rPr>
          <w:sz w:val="20"/>
        </w:rPr>
        <w:t xml:space="preserve">Zur Gewährleistung einer sicheren Kommunikation zwischen den Parteien </w:t>
      </w:r>
      <w:proofErr w:type="gramStart"/>
      <w:r>
        <w:rPr>
          <w:sz w:val="20"/>
        </w:rPr>
        <w:t>wird</w:t>
      </w:r>
      <w:proofErr w:type="gramEnd"/>
      <w:r>
        <w:rPr>
          <w:sz w:val="20"/>
        </w:rPr>
        <w:t xml:space="preserve"> auf die Sicherheit</w:t>
      </w:r>
      <w:r>
        <w:rPr>
          <w:sz w:val="20"/>
        </w:rPr>
        <w:t>s</w:t>
      </w:r>
      <w:r>
        <w:rPr>
          <w:sz w:val="20"/>
        </w:rPr>
        <w:t xml:space="preserve">rahmenbedingungen </w:t>
      </w:r>
      <w:proofErr w:type="spellStart"/>
      <w:r>
        <w:rPr>
          <w:sz w:val="20"/>
        </w:rPr>
        <w:t>rahmenbedingungen</w:t>
      </w:r>
      <w:proofErr w:type="spellEnd"/>
      <w:r>
        <w:rPr>
          <w:sz w:val="20"/>
        </w:rPr>
        <w:t xml:space="preserve"> für den elektronischen Geschäftsverkehr im deutschen Strommarkt (</w:t>
      </w:r>
      <w:proofErr w:type="spellStart"/>
      <w:r>
        <w:rPr>
          <w:sz w:val="20"/>
        </w:rPr>
        <w:t>Vedis</w:t>
      </w:r>
      <w:proofErr w:type="spellEnd"/>
      <w:r>
        <w:rPr>
          <w:sz w:val="20"/>
        </w:rPr>
        <w:t>-Empfehlung) verwiesen (siehe dazu auch Technischer Anhang). Weitere Informat</w:t>
      </w:r>
      <w:r>
        <w:rPr>
          <w:sz w:val="20"/>
        </w:rPr>
        <w:t>i</w:t>
      </w:r>
      <w:r>
        <w:rPr>
          <w:sz w:val="20"/>
        </w:rPr>
        <w:t>onen zu VEDIS finden Sie unter: http://www.bdew.de/bdew.nsf/id/DE_Datensicherheit</w:t>
      </w:r>
    </w:p>
  </w:footnote>
  <w:footnote w:id="2">
    <w:p w:rsidR="00625E26" w:rsidRDefault="00625E26" w:rsidP="00A14D9E">
      <w:pPr>
        <w:pStyle w:val="Funotentext"/>
        <w:tabs>
          <w:tab w:val="left" w:pos="142"/>
        </w:tabs>
        <w:ind w:left="142" w:hanging="142"/>
      </w:pPr>
      <w:r>
        <w:rPr>
          <w:rStyle w:val="Funotenzeichen"/>
        </w:rPr>
        <w:footnoteRef/>
      </w:r>
      <w:r>
        <w:t xml:space="preserve"> Soweit alle Fragen, die im Technischen Anhang geregelt sind, bereits Teil des Lieferantenrahmenvertrages sind, reicht an dieser Stelle auch ein Hinweis auf den Lieferantenrahmenvertrag.</w:t>
      </w:r>
    </w:p>
  </w:footnote>
  <w:footnote w:id="3">
    <w:p w:rsidR="00625E26" w:rsidRPr="00A50D54" w:rsidRDefault="00625E26" w:rsidP="00A50D54">
      <w:pPr>
        <w:tabs>
          <w:tab w:val="left" w:pos="142"/>
        </w:tabs>
        <w:spacing w:line="240" w:lineRule="atLeast"/>
        <w:rPr>
          <w:sz w:val="18"/>
        </w:rPr>
      </w:pPr>
      <w:r>
        <w:rPr>
          <w:rStyle w:val="Funotenzeichen"/>
        </w:rPr>
        <w:footnoteRef/>
      </w:r>
      <w:r>
        <w:rPr>
          <w:sz w:val="18"/>
        </w:rPr>
        <w:tab/>
        <w:t>Weitere Informationen zu VEDIS: http://www.bdew.de/bdew.nsf/id/DE_Datensicherheit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26" w:rsidRDefault="00625E26" w:rsidP="00926BB9">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26" w:rsidRDefault="00625E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26" w:rsidRDefault="00625E2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26" w:rsidRDefault="00625E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360"/>
        </w:tabs>
        <w:ind w:left="360" w:hanging="360"/>
      </w:pPr>
    </w:lvl>
  </w:abstractNum>
  <w:abstractNum w:abstractNumId="1">
    <w:nsid w:val="00000003"/>
    <w:multiLevelType w:val="singleLevel"/>
    <w:tmpl w:val="00000003"/>
    <w:name w:val="WW8Num7"/>
    <w:lvl w:ilvl="0">
      <w:start w:val="1"/>
      <w:numFmt w:val="bullet"/>
      <w:lvlText w:val="-"/>
      <w:lvlJc w:val="left"/>
      <w:pPr>
        <w:tabs>
          <w:tab w:val="num" w:pos="360"/>
        </w:tabs>
        <w:ind w:left="360" w:hanging="360"/>
      </w:pPr>
      <w:rPr>
        <w:rFonts w:ascii="Arial" w:hAnsi="Arial"/>
        <w:sz w:val="16"/>
      </w:rPr>
    </w:lvl>
  </w:abstractNum>
  <w:abstractNum w:abstractNumId="2">
    <w:nsid w:val="00000004"/>
    <w:multiLevelType w:val="singleLevel"/>
    <w:tmpl w:val="00000004"/>
    <w:name w:val="WW8Num8"/>
    <w:lvl w:ilvl="0">
      <w:start w:val="1"/>
      <w:numFmt w:val="bullet"/>
      <w:lvlText w:val="-"/>
      <w:lvlJc w:val="left"/>
      <w:pPr>
        <w:tabs>
          <w:tab w:val="num" w:pos="360"/>
        </w:tabs>
        <w:ind w:left="360" w:hanging="360"/>
      </w:pPr>
      <w:rPr>
        <w:rFonts w:ascii="Arial" w:hAnsi="Arial"/>
        <w:sz w:val="16"/>
      </w:rPr>
    </w:lvl>
  </w:abstractNum>
  <w:abstractNum w:abstractNumId="3">
    <w:nsid w:val="00000005"/>
    <w:multiLevelType w:val="singleLevel"/>
    <w:tmpl w:val="00000005"/>
    <w:name w:val="WW8Num12"/>
    <w:lvl w:ilvl="0">
      <w:start w:val="1"/>
      <w:numFmt w:val="bullet"/>
      <w:lvlText w:val="-"/>
      <w:lvlJc w:val="left"/>
      <w:pPr>
        <w:tabs>
          <w:tab w:val="num" w:pos="360"/>
        </w:tabs>
        <w:ind w:left="360" w:hanging="360"/>
      </w:pPr>
      <w:rPr>
        <w:rFonts w:ascii="Arial" w:hAnsi="Arial"/>
        <w:sz w:val="16"/>
      </w:rPr>
    </w:lvl>
  </w:abstractNum>
  <w:abstractNum w:abstractNumId="4">
    <w:nsid w:val="00000007"/>
    <w:multiLevelType w:val="singleLevel"/>
    <w:tmpl w:val="00000007"/>
    <w:name w:val="WW8Num17"/>
    <w:lvl w:ilvl="0">
      <w:start w:val="1"/>
      <w:numFmt w:val="bullet"/>
      <w:lvlText w:val="-"/>
      <w:lvlJc w:val="left"/>
      <w:pPr>
        <w:tabs>
          <w:tab w:val="num" w:pos="360"/>
        </w:tabs>
        <w:ind w:left="360" w:hanging="360"/>
      </w:pPr>
      <w:rPr>
        <w:rFonts w:ascii="Arial" w:hAnsi="Arial"/>
        <w:sz w:val="16"/>
      </w:rPr>
    </w:lvl>
  </w:abstractNum>
  <w:abstractNum w:abstractNumId="5">
    <w:nsid w:val="00000008"/>
    <w:multiLevelType w:val="singleLevel"/>
    <w:tmpl w:val="00000008"/>
    <w:name w:val="WW8Num18"/>
    <w:lvl w:ilvl="0">
      <w:start w:val="1"/>
      <w:numFmt w:val="bullet"/>
      <w:lvlText w:val="-"/>
      <w:lvlJc w:val="left"/>
      <w:pPr>
        <w:tabs>
          <w:tab w:val="num" w:pos="360"/>
        </w:tabs>
        <w:ind w:left="360" w:hanging="360"/>
      </w:pPr>
      <w:rPr>
        <w:rFonts w:ascii="Arial" w:hAnsi="Arial"/>
        <w:sz w:val="16"/>
      </w:rPr>
    </w:lvl>
  </w:abstractNum>
  <w:abstractNum w:abstractNumId="6">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7">
    <w:nsid w:val="02860B9A"/>
    <w:multiLevelType w:val="multilevel"/>
    <w:tmpl w:val="E94A7AB2"/>
    <w:numStyleLink w:val="Gliederung2"/>
  </w:abstractNum>
  <w:abstractNum w:abstractNumId="8">
    <w:nsid w:val="02D72930"/>
    <w:multiLevelType w:val="hybridMultilevel"/>
    <w:tmpl w:val="49E420C4"/>
    <w:lvl w:ilvl="0" w:tplc="E314037E">
      <w:start w:val="1"/>
      <w:numFmt w:val="bullet"/>
      <w:pStyle w:val="BulletPGL4"/>
      <w:lvlText w:val=""/>
      <w:lvlJc w:val="left"/>
      <w:pPr>
        <w:tabs>
          <w:tab w:val="num" w:pos="1134"/>
        </w:tabs>
        <w:ind w:left="1418" w:hanging="284"/>
      </w:pPr>
      <w:rPr>
        <w:rFonts w:ascii="Symbol" w:hAnsi="Symbol" w:hint="default"/>
      </w:rPr>
    </w:lvl>
    <w:lvl w:ilvl="1" w:tplc="772084B0" w:tentative="1">
      <w:start w:val="1"/>
      <w:numFmt w:val="bullet"/>
      <w:lvlText w:val="o"/>
      <w:lvlJc w:val="left"/>
      <w:pPr>
        <w:tabs>
          <w:tab w:val="num" w:pos="1440"/>
        </w:tabs>
        <w:ind w:left="1440" w:hanging="360"/>
      </w:pPr>
      <w:rPr>
        <w:rFonts w:ascii="Courier New" w:hAnsi="Courier New" w:hint="default"/>
      </w:rPr>
    </w:lvl>
    <w:lvl w:ilvl="2" w:tplc="C2C0F51E" w:tentative="1">
      <w:start w:val="1"/>
      <w:numFmt w:val="bullet"/>
      <w:lvlText w:val=""/>
      <w:lvlJc w:val="left"/>
      <w:pPr>
        <w:tabs>
          <w:tab w:val="num" w:pos="2160"/>
        </w:tabs>
        <w:ind w:left="2160" w:hanging="360"/>
      </w:pPr>
      <w:rPr>
        <w:rFonts w:ascii="Wingdings" w:hAnsi="Wingdings" w:hint="default"/>
      </w:rPr>
    </w:lvl>
    <w:lvl w:ilvl="3" w:tplc="45D46562" w:tentative="1">
      <w:start w:val="1"/>
      <w:numFmt w:val="bullet"/>
      <w:lvlText w:val=""/>
      <w:lvlJc w:val="left"/>
      <w:pPr>
        <w:tabs>
          <w:tab w:val="num" w:pos="2880"/>
        </w:tabs>
        <w:ind w:left="2880" w:hanging="360"/>
      </w:pPr>
      <w:rPr>
        <w:rFonts w:ascii="Symbol" w:hAnsi="Symbol" w:hint="default"/>
      </w:rPr>
    </w:lvl>
    <w:lvl w:ilvl="4" w:tplc="DC322C6E" w:tentative="1">
      <w:start w:val="1"/>
      <w:numFmt w:val="bullet"/>
      <w:lvlText w:val="o"/>
      <w:lvlJc w:val="left"/>
      <w:pPr>
        <w:tabs>
          <w:tab w:val="num" w:pos="3600"/>
        </w:tabs>
        <w:ind w:left="3600" w:hanging="360"/>
      </w:pPr>
      <w:rPr>
        <w:rFonts w:ascii="Courier New" w:hAnsi="Courier New" w:hint="default"/>
      </w:rPr>
    </w:lvl>
    <w:lvl w:ilvl="5" w:tplc="C96603FA" w:tentative="1">
      <w:start w:val="1"/>
      <w:numFmt w:val="bullet"/>
      <w:lvlText w:val=""/>
      <w:lvlJc w:val="left"/>
      <w:pPr>
        <w:tabs>
          <w:tab w:val="num" w:pos="4320"/>
        </w:tabs>
        <w:ind w:left="4320" w:hanging="360"/>
      </w:pPr>
      <w:rPr>
        <w:rFonts w:ascii="Wingdings" w:hAnsi="Wingdings" w:hint="default"/>
      </w:rPr>
    </w:lvl>
    <w:lvl w:ilvl="6" w:tplc="FBE886E6" w:tentative="1">
      <w:start w:val="1"/>
      <w:numFmt w:val="bullet"/>
      <w:lvlText w:val=""/>
      <w:lvlJc w:val="left"/>
      <w:pPr>
        <w:tabs>
          <w:tab w:val="num" w:pos="5040"/>
        </w:tabs>
        <w:ind w:left="5040" w:hanging="360"/>
      </w:pPr>
      <w:rPr>
        <w:rFonts w:ascii="Symbol" w:hAnsi="Symbol" w:hint="default"/>
      </w:rPr>
    </w:lvl>
    <w:lvl w:ilvl="7" w:tplc="AA6A456C" w:tentative="1">
      <w:start w:val="1"/>
      <w:numFmt w:val="bullet"/>
      <w:lvlText w:val="o"/>
      <w:lvlJc w:val="left"/>
      <w:pPr>
        <w:tabs>
          <w:tab w:val="num" w:pos="5760"/>
        </w:tabs>
        <w:ind w:left="5760" w:hanging="360"/>
      </w:pPr>
      <w:rPr>
        <w:rFonts w:ascii="Courier New" w:hAnsi="Courier New" w:hint="default"/>
      </w:rPr>
    </w:lvl>
    <w:lvl w:ilvl="8" w:tplc="AC20EE7A" w:tentative="1">
      <w:start w:val="1"/>
      <w:numFmt w:val="bullet"/>
      <w:lvlText w:val=""/>
      <w:lvlJc w:val="left"/>
      <w:pPr>
        <w:tabs>
          <w:tab w:val="num" w:pos="6480"/>
        </w:tabs>
        <w:ind w:left="6480" w:hanging="360"/>
      </w:pPr>
      <w:rPr>
        <w:rFonts w:ascii="Wingdings" w:hAnsi="Wingdings" w:hint="default"/>
      </w:rPr>
    </w:lvl>
  </w:abstractNum>
  <w:abstractNum w:abstractNumId="9">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0375521D"/>
    <w:multiLevelType w:val="multilevel"/>
    <w:tmpl w:val="E94A7AB2"/>
    <w:numStyleLink w:val="Gliederung2"/>
  </w:abstractNum>
  <w:abstractNum w:abstractNumId="11">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E004308"/>
    <w:multiLevelType w:val="multilevel"/>
    <w:tmpl w:val="976804DE"/>
    <w:numStyleLink w:val="Gliederung3"/>
  </w:abstractNum>
  <w:abstractNum w:abstractNumId="13">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15">
    <w:nsid w:val="16875CA1"/>
    <w:multiLevelType w:val="hybridMultilevel"/>
    <w:tmpl w:val="016CD64A"/>
    <w:lvl w:ilvl="0" w:tplc="E5082B2A">
      <w:start w:val="1"/>
      <w:numFmt w:val="bullet"/>
      <w:pStyle w:val="BulletPGL3"/>
      <w:lvlText w:val=""/>
      <w:lvlJc w:val="left"/>
      <w:pPr>
        <w:tabs>
          <w:tab w:val="num" w:pos="851"/>
        </w:tabs>
        <w:ind w:left="1134" w:hanging="283"/>
      </w:pPr>
      <w:rPr>
        <w:rFonts w:ascii="Symbol" w:hAnsi="Symbol" w:hint="default"/>
      </w:rPr>
    </w:lvl>
    <w:lvl w:ilvl="1" w:tplc="5CF23348" w:tentative="1">
      <w:start w:val="1"/>
      <w:numFmt w:val="bullet"/>
      <w:lvlText w:val="o"/>
      <w:lvlJc w:val="left"/>
      <w:pPr>
        <w:tabs>
          <w:tab w:val="num" w:pos="1440"/>
        </w:tabs>
        <w:ind w:left="1440" w:hanging="360"/>
      </w:pPr>
      <w:rPr>
        <w:rFonts w:ascii="Courier New" w:hAnsi="Courier New" w:hint="default"/>
      </w:rPr>
    </w:lvl>
    <w:lvl w:ilvl="2" w:tplc="D6589FF6" w:tentative="1">
      <w:start w:val="1"/>
      <w:numFmt w:val="bullet"/>
      <w:lvlText w:val=""/>
      <w:lvlJc w:val="left"/>
      <w:pPr>
        <w:tabs>
          <w:tab w:val="num" w:pos="2160"/>
        </w:tabs>
        <w:ind w:left="2160" w:hanging="360"/>
      </w:pPr>
      <w:rPr>
        <w:rFonts w:ascii="Wingdings" w:hAnsi="Wingdings" w:hint="default"/>
      </w:rPr>
    </w:lvl>
    <w:lvl w:ilvl="3" w:tplc="4F501AD0" w:tentative="1">
      <w:start w:val="1"/>
      <w:numFmt w:val="bullet"/>
      <w:lvlText w:val=""/>
      <w:lvlJc w:val="left"/>
      <w:pPr>
        <w:tabs>
          <w:tab w:val="num" w:pos="2880"/>
        </w:tabs>
        <w:ind w:left="2880" w:hanging="360"/>
      </w:pPr>
      <w:rPr>
        <w:rFonts w:ascii="Symbol" w:hAnsi="Symbol" w:hint="default"/>
      </w:rPr>
    </w:lvl>
    <w:lvl w:ilvl="4" w:tplc="E58609FA" w:tentative="1">
      <w:start w:val="1"/>
      <w:numFmt w:val="bullet"/>
      <w:lvlText w:val="o"/>
      <w:lvlJc w:val="left"/>
      <w:pPr>
        <w:tabs>
          <w:tab w:val="num" w:pos="3600"/>
        </w:tabs>
        <w:ind w:left="3600" w:hanging="360"/>
      </w:pPr>
      <w:rPr>
        <w:rFonts w:ascii="Courier New" w:hAnsi="Courier New" w:hint="default"/>
      </w:rPr>
    </w:lvl>
    <w:lvl w:ilvl="5" w:tplc="419C7552" w:tentative="1">
      <w:start w:val="1"/>
      <w:numFmt w:val="bullet"/>
      <w:lvlText w:val=""/>
      <w:lvlJc w:val="left"/>
      <w:pPr>
        <w:tabs>
          <w:tab w:val="num" w:pos="4320"/>
        </w:tabs>
        <w:ind w:left="4320" w:hanging="360"/>
      </w:pPr>
      <w:rPr>
        <w:rFonts w:ascii="Wingdings" w:hAnsi="Wingdings" w:hint="default"/>
      </w:rPr>
    </w:lvl>
    <w:lvl w:ilvl="6" w:tplc="4C8AA1A2" w:tentative="1">
      <w:start w:val="1"/>
      <w:numFmt w:val="bullet"/>
      <w:lvlText w:val=""/>
      <w:lvlJc w:val="left"/>
      <w:pPr>
        <w:tabs>
          <w:tab w:val="num" w:pos="5040"/>
        </w:tabs>
        <w:ind w:left="5040" w:hanging="360"/>
      </w:pPr>
      <w:rPr>
        <w:rFonts w:ascii="Symbol" w:hAnsi="Symbol" w:hint="default"/>
      </w:rPr>
    </w:lvl>
    <w:lvl w:ilvl="7" w:tplc="373C7A06" w:tentative="1">
      <w:start w:val="1"/>
      <w:numFmt w:val="bullet"/>
      <w:lvlText w:val="o"/>
      <w:lvlJc w:val="left"/>
      <w:pPr>
        <w:tabs>
          <w:tab w:val="num" w:pos="5760"/>
        </w:tabs>
        <w:ind w:left="5760" w:hanging="360"/>
      </w:pPr>
      <w:rPr>
        <w:rFonts w:ascii="Courier New" w:hAnsi="Courier New" w:hint="default"/>
      </w:rPr>
    </w:lvl>
    <w:lvl w:ilvl="8" w:tplc="A52C2546" w:tentative="1">
      <w:start w:val="1"/>
      <w:numFmt w:val="bullet"/>
      <w:lvlText w:val=""/>
      <w:lvlJc w:val="left"/>
      <w:pPr>
        <w:tabs>
          <w:tab w:val="num" w:pos="6480"/>
        </w:tabs>
        <w:ind w:left="6480" w:hanging="360"/>
      </w:pPr>
      <w:rPr>
        <w:rFonts w:ascii="Wingdings" w:hAnsi="Wingdings" w:hint="default"/>
      </w:rPr>
    </w:lvl>
  </w:abstractNum>
  <w:abstractNum w:abstractNumId="16">
    <w:nsid w:val="171D7B21"/>
    <w:multiLevelType w:val="singleLevel"/>
    <w:tmpl w:val="FBD60806"/>
    <w:lvl w:ilvl="0">
      <w:start w:val="1"/>
      <w:numFmt w:val="decimal"/>
      <w:lvlText w:val="§ %1"/>
      <w:lvlJc w:val="left"/>
      <w:pPr>
        <w:tabs>
          <w:tab w:val="num" w:pos="567"/>
        </w:tabs>
        <w:ind w:left="567" w:hanging="567"/>
      </w:pPr>
      <w:rPr>
        <w:rFonts w:ascii="Arial" w:hAnsi="Arial" w:cs="Times New Roman" w:hint="default"/>
        <w:b/>
        <w:i w:val="0"/>
        <w:color w:val="auto"/>
        <w:sz w:val="22"/>
      </w:rPr>
    </w:lvl>
  </w:abstractNum>
  <w:abstractNum w:abstractNumId="17">
    <w:nsid w:val="17B94F27"/>
    <w:multiLevelType w:val="multilevel"/>
    <w:tmpl w:val="E94A7AB2"/>
    <w:numStyleLink w:val="Gliederung2"/>
  </w:abstractNum>
  <w:abstractNum w:abstractNumId="18">
    <w:nsid w:val="18CB542C"/>
    <w:multiLevelType w:val="multilevel"/>
    <w:tmpl w:val="E94A7AB2"/>
    <w:numStyleLink w:val="Gliederung2"/>
  </w:abstractNum>
  <w:abstractNum w:abstractNumId="19">
    <w:nsid w:val="1F3A1B7B"/>
    <w:multiLevelType w:val="hybridMultilevel"/>
    <w:tmpl w:val="D57EE28A"/>
    <w:lvl w:ilvl="0" w:tplc="4A5626A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4480C31"/>
    <w:multiLevelType w:val="multilevel"/>
    <w:tmpl w:val="E94A7AB2"/>
    <w:numStyleLink w:val="Gliederung2"/>
  </w:abstractNum>
  <w:abstractNum w:abstractNumId="21">
    <w:nsid w:val="2485339F"/>
    <w:multiLevelType w:val="multilevel"/>
    <w:tmpl w:val="E94A7AB2"/>
    <w:numStyleLink w:val="Gliederung2"/>
  </w:abstractNum>
  <w:abstractNum w:abstractNumId="22">
    <w:nsid w:val="25D7756B"/>
    <w:multiLevelType w:val="multilevel"/>
    <w:tmpl w:val="E94A7AB2"/>
    <w:numStyleLink w:val="Gliederung2"/>
  </w:abstractNum>
  <w:abstractNum w:abstractNumId="23">
    <w:nsid w:val="26245C2D"/>
    <w:multiLevelType w:val="hybridMultilevel"/>
    <w:tmpl w:val="61DA8064"/>
    <w:lvl w:ilvl="0" w:tplc="7C58AB88">
      <w:start w:val="1"/>
      <w:numFmt w:val="bullet"/>
      <w:pStyle w:val="BulletPStandard"/>
      <w:lvlText w:val=""/>
      <w:lvlJc w:val="left"/>
      <w:pPr>
        <w:tabs>
          <w:tab w:val="num" w:pos="357"/>
        </w:tabs>
        <w:ind w:left="357" w:hanging="357"/>
      </w:pPr>
      <w:rPr>
        <w:rFonts w:ascii="Symbol" w:hAnsi="Symbol" w:hint="default"/>
      </w:rPr>
    </w:lvl>
    <w:lvl w:ilvl="1" w:tplc="0E7E5910" w:tentative="1">
      <w:start w:val="1"/>
      <w:numFmt w:val="bullet"/>
      <w:lvlText w:val="o"/>
      <w:lvlJc w:val="left"/>
      <w:pPr>
        <w:tabs>
          <w:tab w:val="num" w:pos="1083"/>
        </w:tabs>
        <w:ind w:left="1083" w:hanging="360"/>
      </w:pPr>
      <w:rPr>
        <w:rFonts w:ascii="Courier New" w:hAnsi="Courier New" w:hint="default"/>
      </w:rPr>
    </w:lvl>
    <w:lvl w:ilvl="2" w:tplc="4F6E8FFC" w:tentative="1">
      <w:start w:val="1"/>
      <w:numFmt w:val="bullet"/>
      <w:lvlText w:val=""/>
      <w:lvlJc w:val="left"/>
      <w:pPr>
        <w:tabs>
          <w:tab w:val="num" w:pos="1803"/>
        </w:tabs>
        <w:ind w:left="1803" w:hanging="360"/>
      </w:pPr>
      <w:rPr>
        <w:rFonts w:ascii="Wingdings" w:hAnsi="Wingdings" w:hint="default"/>
      </w:rPr>
    </w:lvl>
    <w:lvl w:ilvl="3" w:tplc="3DA8A2EE" w:tentative="1">
      <w:start w:val="1"/>
      <w:numFmt w:val="bullet"/>
      <w:lvlText w:val=""/>
      <w:lvlJc w:val="left"/>
      <w:pPr>
        <w:tabs>
          <w:tab w:val="num" w:pos="2523"/>
        </w:tabs>
        <w:ind w:left="2523" w:hanging="360"/>
      </w:pPr>
      <w:rPr>
        <w:rFonts w:ascii="Symbol" w:hAnsi="Symbol" w:hint="default"/>
      </w:rPr>
    </w:lvl>
    <w:lvl w:ilvl="4" w:tplc="2DFC742C" w:tentative="1">
      <w:start w:val="1"/>
      <w:numFmt w:val="bullet"/>
      <w:lvlText w:val="o"/>
      <w:lvlJc w:val="left"/>
      <w:pPr>
        <w:tabs>
          <w:tab w:val="num" w:pos="3243"/>
        </w:tabs>
        <w:ind w:left="3243" w:hanging="360"/>
      </w:pPr>
      <w:rPr>
        <w:rFonts w:ascii="Courier New" w:hAnsi="Courier New" w:hint="default"/>
      </w:rPr>
    </w:lvl>
    <w:lvl w:ilvl="5" w:tplc="3F1A1272" w:tentative="1">
      <w:start w:val="1"/>
      <w:numFmt w:val="bullet"/>
      <w:lvlText w:val=""/>
      <w:lvlJc w:val="left"/>
      <w:pPr>
        <w:tabs>
          <w:tab w:val="num" w:pos="3963"/>
        </w:tabs>
        <w:ind w:left="3963" w:hanging="360"/>
      </w:pPr>
      <w:rPr>
        <w:rFonts w:ascii="Wingdings" w:hAnsi="Wingdings" w:hint="default"/>
      </w:rPr>
    </w:lvl>
    <w:lvl w:ilvl="6" w:tplc="26529F34" w:tentative="1">
      <w:start w:val="1"/>
      <w:numFmt w:val="bullet"/>
      <w:lvlText w:val=""/>
      <w:lvlJc w:val="left"/>
      <w:pPr>
        <w:tabs>
          <w:tab w:val="num" w:pos="4683"/>
        </w:tabs>
        <w:ind w:left="4683" w:hanging="360"/>
      </w:pPr>
      <w:rPr>
        <w:rFonts w:ascii="Symbol" w:hAnsi="Symbol" w:hint="default"/>
      </w:rPr>
    </w:lvl>
    <w:lvl w:ilvl="7" w:tplc="28CEB4C6" w:tentative="1">
      <w:start w:val="1"/>
      <w:numFmt w:val="bullet"/>
      <w:lvlText w:val="o"/>
      <w:lvlJc w:val="left"/>
      <w:pPr>
        <w:tabs>
          <w:tab w:val="num" w:pos="5403"/>
        </w:tabs>
        <w:ind w:left="5403" w:hanging="360"/>
      </w:pPr>
      <w:rPr>
        <w:rFonts w:ascii="Courier New" w:hAnsi="Courier New" w:hint="default"/>
      </w:rPr>
    </w:lvl>
    <w:lvl w:ilvl="8" w:tplc="991E7892" w:tentative="1">
      <w:start w:val="1"/>
      <w:numFmt w:val="bullet"/>
      <w:lvlText w:val=""/>
      <w:lvlJc w:val="left"/>
      <w:pPr>
        <w:tabs>
          <w:tab w:val="num" w:pos="6123"/>
        </w:tabs>
        <w:ind w:left="6123" w:hanging="360"/>
      </w:pPr>
      <w:rPr>
        <w:rFonts w:ascii="Wingdings" w:hAnsi="Wingdings" w:hint="default"/>
      </w:rPr>
    </w:lvl>
  </w:abstractNum>
  <w:abstractNum w:abstractNumId="24">
    <w:nsid w:val="29EF0220"/>
    <w:multiLevelType w:val="multilevel"/>
    <w:tmpl w:val="E94A7AB2"/>
    <w:numStyleLink w:val="Gliederung2"/>
  </w:abstractNum>
  <w:abstractNum w:abstractNumId="25">
    <w:nsid w:val="2B756EC7"/>
    <w:multiLevelType w:val="multilevel"/>
    <w:tmpl w:val="976804DE"/>
    <w:numStyleLink w:val="Gliederung3"/>
  </w:abstractNum>
  <w:abstractNum w:abstractNumId="26">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7">
    <w:nsid w:val="32A65129"/>
    <w:multiLevelType w:val="multilevel"/>
    <w:tmpl w:val="E94A7AB2"/>
    <w:numStyleLink w:val="Gliederung2"/>
  </w:abstractNum>
  <w:abstractNum w:abstractNumId="28">
    <w:nsid w:val="386071CC"/>
    <w:multiLevelType w:val="hybridMultilevel"/>
    <w:tmpl w:val="D57EE28A"/>
    <w:lvl w:ilvl="0" w:tplc="4A5626A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38C46A8E"/>
    <w:multiLevelType w:val="multilevel"/>
    <w:tmpl w:val="976804DE"/>
    <w:styleLink w:val="Gliederung3"/>
    <w:lvl w:ilvl="0">
      <w:start w:val="1"/>
      <w:numFmt w:val="lowerLetter"/>
      <w:lvlText w:val="%1)"/>
      <w:lvlJc w:val="left"/>
      <w:pPr>
        <w:tabs>
          <w:tab w:val="num" w:pos="426"/>
        </w:tabs>
        <w:ind w:left="710"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
    <w:nsid w:val="395653DD"/>
    <w:multiLevelType w:val="multilevel"/>
    <w:tmpl w:val="E94A7AB2"/>
    <w:numStyleLink w:val="Gliederung2"/>
  </w:abstractNum>
  <w:abstractNum w:abstractNumId="31">
    <w:nsid w:val="44A830ED"/>
    <w:multiLevelType w:val="hybridMultilevel"/>
    <w:tmpl w:val="E06C28B0"/>
    <w:lvl w:ilvl="0" w:tplc="4C62C022">
      <w:start w:val="1"/>
      <w:numFmt w:val="bullet"/>
      <w:pStyle w:val="Aufzhlungszeichen4"/>
      <w:lvlText w:val="+"/>
      <w:lvlJc w:val="left"/>
      <w:pPr>
        <w:tabs>
          <w:tab w:val="num" w:pos="431"/>
        </w:tabs>
        <w:ind w:left="431" w:hanging="431"/>
      </w:pPr>
      <w:rPr>
        <w:rFonts w:ascii="Arial" w:hAnsi="Arial" w:hint="default"/>
      </w:rPr>
    </w:lvl>
    <w:lvl w:ilvl="1" w:tplc="8700954A" w:tentative="1">
      <w:start w:val="1"/>
      <w:numFmt w:val="bullet"/>
      <w:lvlText w:val="o"/>
      <w:lvlJc w:val="left"/>
      <w:pPr>
        <w:tabs>
          <w:tab w:val="num" w:pos="1440"/>
        </w:tabs>
        <w:ind w:left="1440" w:hanging="360"/>
      </w:pPr>
      <w:rPr>
        <w:rFonts w:ascii="Courier New" w:hAnsi="Courier New" w:hint="default"/>
      </w:rPr>
    </w:lvl>
    <w:lvl w:ilvl="2" w:tplc="D668EEA0" w:tentative="1">
      <w:start w:val="1"/>
      <w:numFmt w:val="bullet"/>
      <w:lvlText w:val=""/>
      <w:lvlJc w:val="left"/>
      <w:pPr>
        <w:tabs>
          <w:tab w:val="num" w:pos="2160"/>
        </w:tabs>
        <w:ind w:left="2160" w:hanging="360"/>
      </w:pPr>
      <w:rPr>
        <w:rFonts w:ascii="Wingdings" w:hAnsi="Wingdings" w:hint="default"/>
      </w:rPr>
    </w:lvl>
    <w:lvl w:ilvl="3" w:tplc="01C2EFF8" w:tentative="1">
      <w:start w:val="1"/>
      <w:numFmt w:val="bullet"/>
      <w:lvlText w:val=""/>
      <w:lvlJc w:val="left"/>
      <w:pPr>
        <w:tabs>
          <w:tab w:val="num" w:pos="2880"/>
        </w:tabs>
        <w:ind w:left="2880" w:hanging="360"/>
      </w:pPr>
      <w:rPr>
        <w:rFonts w:ascii="Symbol" w:hAnsi="Symbol" w:hint="default"/>
      </w:rPr>
    </w:lvl>
    <w:lvl w:ilvl="4" w:tplc="8D9ADB64" w:tentative="1">
      <w:start w:val="1"/>
      <w:numFmt w:val="bullet"/>
      <w:lvlText w:val="o"/>
      <w:lvlJc w:val="left"/>
      <w:pPr>
        <w:tabs>
          <w:tab w:val="num" w:pos="3600"/>
        </w:tabs>
        <w:ind w:left="3600" w:hanging="360"/>
      </w:pPr>
      <w:rPr>
        <w:rFonts w:ascii="Courier New" w:hAnsi="Courier New" w:hint="default"/>
      </w:rPr>
    </w:lvl>
    <w:lvl w:ilvl="5" w:tplc="3A785D64" w:tentative="1">
      <w:start w:val="1"/>
      <w:numFmt w:val="bullet"/>
      <w:lvlText w:val=""/>
      <w:lvlJc w:val="left"/>
      <w:pPr>
        <w:tabs>
          <w:tab w:val="num" w:pos="4320"/>
        </w:tabs>
        <w:ind w:left="4320" w:hanging="360"/>
      </w:pPr>
      <w:rPr>
        <w:rFonts w:ascii="Wingdings" w:hAnsi="Wingdings" w:hint="default"/>
      </w:rPr>
    </w:lvl>
    <w:lvl w:ilvl="6" w:tplc="39F274AA" w:tentative="1">
      <w:start w:val="1"/>
      <w:numFmt w:val="bullet"/>
      <w:lvlText w:val=""/>
      <w:lvlJc w:val="left"/>
      <w:pPr>
        <w:tabs>
          <w:tab w:val="num" w:pos="5040"/>
        </w:tabs>
        <w:ind w:left="5040" w:hanging="360"/>
      </w:pPr>
      <w:rPr>
        <w:rFonts w:ascii="Symbol" w:hAnsi="Symbol" w:hint="default"/>
      </w:rPr>
    </w:lvl>
    <w:lvl w:ilvl="7" w:tplc="0DE67E5C" w:tentative="1">
      <w:start w:val="1"/>
      <w:numFmt w:val="bullet"/>
      <w:lvlText w:val="o"/>
      <w:lvlJc w:val="left"/>
      <w:pPr>
        <w:tabs>
          <w:tab w:val="num" w:pos="5760"/>
        </w:tabs>
        <w:ind w:left="5760" w:hanging="360"/>
      </w:pPr>
      <w:rPr>
        <w:rFonts w:ascii="Courier New" w:hAnsi="Courier New" w:hint="default"/>
      </w:rPr>
    </w:lvl>
    <w:lvl w:ilvl="8" w:tplc="EE98C180" w:tentative="1">
      <w:start w:val="1"/>
      <w:numFmt w:val="bullet"/>
      <w:lvlText w:val=""/>
      <w:lvlJc w:val="left"/>
      <w:pPr>
        <w:tabs>
          <w:tab w:val="num" w:pos="6480"/>
        </w:tabs>
        <w:ind w:left="6480" w:hanging="360"/>
      </w:pPr>
      <w:rPr>
        <w:rFonts w:ascii="Wingdings" w:hAnsi="Wingdings" w:hint="default"/>
      </w:rPr>
    </w:lvl>
  </w:abstractNum>
  <w:abstractNum w:abstractNumId="32">
    <w:nsid w:val="4D5035CD"/>
    <w:multiLevelType w:val="multilevel"/>
    <w:tmpl w:val="1F567908"/>
    <w:numStyleLink w:val="Gliederung4"/>
  </w:abstractNum>
  <w:abstractNum w:abstractNumId="33">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34">
    <w:nsid w:val="4FE01827"/>
    <w:multiLevelType w:val="multilevel"/>
    <w:tmpl w:val="E94A7AB2"/>
    <w:numStyleLink w:val="Gliederung2"/>
  </w:abstractNum>
  <w:abstractNum w:abstractNumId="35">
    <w:nsid w:val="51945B2B"/>
    <w:multiLevelType w:val="multilevel"/>
    <w:tmpl w:val="976804DE"/>
    <w:numStyleLink w:val="Gliederung3"/>
  </w:abstractNum>
  <w:abstractNum w:abstractNumId="36">
    <w:nsid w:val="53471D26"/>
    <w:multiLevelType w:val="multilevel"/>
    <w:tmpl w:val="E94A7AB2"/>
    <w:numStyleLink w:val="Gliederung2"/>
  </w:abstractNum>
  <w:abstractNum w:abstractNumId="37">
    <w:nsid w:val="53BE6318"/>
    <w:multiLevelType w:val="multilevel"/>
    <w:tmpl w:val="1F567908"/>
    <w:numStyleLink w:val="Gliederung4"/>
  </w:abstractNum>
  <w:abstractNum w:abstractNumId="38">
    <w:nsid w:val="55612B99"/>
    <w:multiLevelType w:val="multilevel"/>
    <w:tmpl w:val="1F567908"/>
    <w:numStyleLink w:val="Gliederung4"/>
  </w:abstractNum>
  <w:abstractNum w:abstractNumId="39">
    <w:nsid w:val="56B52E80"/>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0">
    <w:nsid w:val="583230A2"/>
    <w:multiLevelType w:val="multilevel"/>
    <w:tmpl w:val="E94A7AB2"/>
    <w:numStyleLink w:val="Gliederung2"/>
  </w:abstractNum>
  <w:abstractNum w:abstractNumId="41">
    <w:nsid w:val="58940065"/>
    <w:multiLevelType w:val="singleLevel"/>
    <w:tmpl w:val="5AB8AF6A"/>
    <w:lvl w:ilvl="0">
      <w:start w:val="1"/>
      <w:numFmt w:val="decimal"/>
      <w:lvlText w:val="%1."/>
      <w:lvlJc w:val="left"/>
      <w:pPr>
        <w:tabs>
          <w:tab w:val="num" w:pos="360"/>
        </w:tabs>
        <w:ind w:left="360" w:hanging="360"/>
      </w:pPr>
      <w:rPr>
        <w:b/>
        <w:i w:val="0"/>
      </w:rPr>
    </w:lvl>
  </w:abstractNum>
  <w:abstractNum w:abstractNumId="42">
    <w:nsid w:val="611D5BAA"/>
    <w:multiLevelType w:val="multilevel"/>
    <w:tmpl w:val="E94A7AB2"/>
    <w:numStyleLink w:val="Gliederung2"/>
  </w:abstractNum>
  <w:abstractNum w:abstractNumId="43">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44">
    <w:nsid w:val="6B39463A"/>
    <w:multiLevelType w:val="multilevel"/>
    <w:tmpl w:val="E94A7AB2"/>
    <w:numStyleLink w:val="Gliederung2"/>
  </w:abstractNum>
  <w:abstractNum w:abstractNumId="45">
    <w:nsid w:val="6BBE2D4C"/>
    <w:multiLevelType w:val="multilevel"/>
    <w:tmpl w:val="976804DE"/>
    <w:numStyleLink w:val="Gliederung3"/>
  </w:abstractNum>
  <w:abstractNum w:abstractNumId="46">
    <w:nsid w:val="6DAE0E28"/>
    <w:multiLevelType w:val="multilevel"/>
    <w:tmpl w:val="E94A7AB2"/>
    <w:numStyleLink w:val="Gliederung2"/>
  </w:abstractNum>
  <w:abstractNum w:abstractNumId="47">
    <w:nsid w:val="6E853484"/>
    <w:multiLevelType w:val="hybridMultilevel"/>
    <w:tmpl w:val="35F0AA58"/>
    <w:lvl w:ilvl="0" w:tplc="0428C88C">
      <w:start w:val="1"/>
      <w:numFmt w:val="bullet"/>
      <w:pStyle w:val="Aufzhlungszeichen3"/>
      <w:lvlText w:val=""/>
      <w:lvlJc w:val="left"/>
      <w:pPr>
        <w:tabs>
          <w:tab w:val="num" w:pos="431"/>
        </w:tabs>
        <w:ind w:left="431" w:hanging="431"/>
      </w:pPr>
      <w:rPr>
        <w:rFonts w:ascii="Wingdings" w:hAnsi="Wingdings" w:hint="default"/>
      </w:rPr>
    </w:lvl>
    <w:lvl w:ilvl="1" w:tplc="1F2ADEA6" w:tentative="1">
      <w:start w:val="1"/>
      <w:numFmt w:val="bullet"/>
      <w:lvlText w:val="o"/>
      <w:lvlJc w:val="left"/>
      <w:pPr>
        <w:tabs>
          <w:tab w:val="num" w:pos="1440"/>
        </w:tabs>
        <w:ind w:left="1440" w:hanging="360"/>
      </w:pPr>
      <w:rPr>
        <w:rFonts w:ascii="Courier New" w:hAnsi="Courier New" w:hint="default"/>
      </w:rPr>
    </w:lvl>
    <w:lvl w:ilvl="2" w:tplc="04B4C132" w:tentative="1">
      <w:start w:val="1"/>
      <w:numFmt w:val="bullet"/>
      <w:lvlText w:val=""/>
      <w:lvlJc w:val="left"/>
      <w:pPr>
        <w:tabs>
          <w:tab w:val="num" w:pos="2160"/>
        </w:tabs>
        <w:ind w:left="2160" w:hanging="360"/>
      </w:pPr>
      <w:rPr>
        <w:rFonts w:ascii="Wingdings" w:hAnsi="Wingdings" w:hint="default"/>
      </w:rPr>
    </w:lvl>
    <w:lvl w:ilvl="3" w:tplc="24728672" w:tentative="1">
      <w:start w:val="1"/>
      <w:numFmt w:val="bullet"/>
      <w:lvlText w:val=""/>
      <w:lvlJc w:val="left"/>
      <w:pPr>
        <w:tabs>
          <w:tab w:val="num" w:pos="2880"/>
        </w:tabs>
        <w:ind w:left="2880" w:hanging="360"/>
      </w:pPr>
      <w:rPr>
        <w:rFonts w:ascii="Symbol" w:hAnsi="Symbol" w:hint="default"/>
      </w:rPr>
    </w:lvl>
    <w:lvl w:ilvl="4" w:tplc="3556A7A0" w:tentative="1">
      <w:start w:val="1"/>
      <w:numFmt w:val="bullet"/>
      <w:lvlText w:val="o"/>
      <w:lvlJc w:val="left"/>
      <w:pPr>
        <w:tabs>
          <w:tab w:val="num" w:pos="3600"/>
        </w:tabs>
        <w:ind w:left="3600" w:hanging="360"/>
      </w:pPr>
      <w:rPr>
        <w:rFonts w:ascii="Courier New" w:hAnsi="Courier New" w:hint="default"/>
      </w:rPr>
    </w:lvl>
    <w:lvl w:ilvl="5" w:tplc="48CADB4A" w:tentative="1">
      <w:start w:val="1"/>
      <w:numFmt w:val="bullet"/>
      <w:lvlText w:val=""/>
      <w:lvlJc w:val="left"/>
      <w:pPr>
        <w:tabs>
          <w:tab w:val="num" w:pos="4320"/>
        </w:tabs>
        <w:ind w:left="4320" w:hanging="360"/>
      </w:pPr>
      <w:rPr>
        <w:rFonts w:ascii="Wingdings" w:hAnsi="Wingdings" w:hint="default"/>
      </w:rPr>
    </w:lvl>
    <w:lvl w:ilvl="6" w:tplc="3BD0FAAA" w:tentative="1">
      <w:start w:val="1"/>
      <w:numFmt w:val="bullet"/>
      <w:lvlText w:val=""/>
      <w:lvlJc w:val="left"/>
      <w:pPr>
        <w:tabs>
          <w:tab w:val="num" w:pos="5040"/>
        </w:tabs>
        <w:ind w:left="5040" w:hanging="360"/>
      </w:pPr>
      <w:rPr>
        <w:rFonts w:ascii="Symbol" w:hAnsi="Symbol" w:hint="default"/>
      </w:rPr>
    </w:lvl>
    <w:lvl w:ilvl="7" w:tplc="FD58B940" w:tentative="1">
      <w:start w:val="1"/>
      <w:numFmt w:val="bullet"/>
      <w:lvlText w:val="o"/>
      <w:lvlJc w:val="left"/>
      <w:pPr>
        <w:tabs>
          <w:tab w:val="num" w:pos="5760"/>
        </w:tabs>
        <w:ind w:left="5760" w:hanging="360"/>
      </w:pPr>
      <w:rPr>
        <w:rFonts w:ascii="Courier New" w:hAnsi="Courier New" w:hint="default"/>
      </w:rPr>
    </w:lvl>
    <w:lvl w:ilvl="8" w:tplc="639EFAEC" w:tentative="1">
      <w:start w:val="1"/>
      <w:numFmt w:val="bullet"/>
      <w:lvlText w:val=""/>
      <w:lvlJc w:val="left"/>
      <w:pPr>
        <w:tabs>
          <w:tab w:val="num" w:pos="6480"/>
        </w:tabs>
        <w:ind w:left="6480" w:hanging="360"/>
      </w:pPr>
      <w:rPr>
        <w:rFonts w:ascii="Wingdings" w:hAnsi="Wingdings" w:hint="default"/>
      </w:rPr>
    </w:lvl>
  </w:abstractNum>
  <w:abstractNum w:abstractNumId="48">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9">
    <w:nsid w:val="71BA4FC9"/>
    <w:multiLevelType w:val="multilevel"/>
    <w:tmpl w:val="E94A7AB2"/>
    <w:numStyleLink w:val="Gliederung2"/>
  </w:abstractNum>
  <w:abstractNum w:abstractNumId="50">
    <w:nsid w:val="74FD6FFE"/>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1">
    <w:nsid w:val="79797920"/>
    <w:multiLevelType w:val="multilevel"/>
    <w:tmpl w:val="E94A7AB2"/>
    <w:numStyleLink w:val="Gliederung2"/>
  </w:abstractNum>
  <w:abstractNum w:abstractNumId="52">
    <w:nsid w:val="7BFF3FC3"/>
    <w:multiLevelType w:val="multilevel"/>
    <w:tmpl w:val="976804DE"/>
    <w:numStyleLink w:val="Gliederung3"/>
  </w:abstractNum>
  <w:abstractNum w:abstractNumId="53">
    <w:nsid w:val="7FAB0BB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num w:numId="1">
    <w:abstractNumId w:val="43"/>
  </w:num>
  <w:num w:numId="2">
    <w:abstractNumId w:val="6"/>
  </w:num>
  <w:num w:numId="3">
    <w:abstractNumId w:val="47"/>
  </w:num>
  <w:num w:numId="4">
    <w:abstractNumId w:val="31"/>
  </w:num>
  <w:num w:numId="5">
    <w:abstractNumId w:val="11"/>
  </w:num>
  <w:num w:numId="6">
    <w:abstractNumId w:val="33"/>
  </w:num>
  <w:num w:numId="7">
    <w:abstractNumId w:val="9"/>
  </w:num>
  <w:num w:numId="8">
    <w:abstractNumId w:val="29"/>
  </w:num>
  <w:num w:numId="9">
    <w:abstractNumId w:val="48"/>
  </w:num>
  <w:num w:numId="10">
    <w:abstractNumId w:val="13"/>
  </w:num>
  <w:num w:numId="11">
    <w:abstractNumId w:val="23"/>
  </w:num>
  <w:num w:numId="12">
    <w:abstractNumId w:val="8"/>
  </w:num>
  <w:num w:numId="13">
    <w:abstractNumId w:val="15"/>
  </w:num>
  <w:num w:numId="14">
    <w:abstractNumId w:val="40"/>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15">
    <w:abstractNumId w:val="42"/>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16">
    <w:abstractNumId w:val="34"/>
  </w:num>
  <w:num w:numId="17">
    <w:abstractNumId w:val="10"/>
  </w:num>
  <w:num w:numId="18">
    <w:abstractNumId w:val="44"/>
  </w:num>
  <w:num w:numId="19">
    <w:abstractNumId w:val="27"/>
  </w:num>
  <w:num w:numId="20">
    <w:abstractNumId w:val="7"/>
  </w:num>
  <w:num w:numId="21">
    <w:abstractNumId w:val="46"/>
  </w:num>
  <w:num w:numId="22">
    <w:abstractNumId w:val="36"/>
  </w:num>
  <w:num w:numId="23">
    <w:abstractNumId w:val="51"/>
  </w:num>
  <w:num w:numId="24">
    <w:abstractNumId w:val="20"/>
  </w:num>
  <w:num w:numId="25">
    <w:abstractNumId w:val="24"/>
  </w:num>
  <w:num w:numId="26">
    <w:abstractNumId w:val="14"/>
  </w:num>
  <w:num w:numId="27">
    <w:abstractNumId w:val="21"/>
  </w:num>
  <w:num w:numId="28">
    <w:abstractNumId w:val="30"/>
  </w:num>
  <w:num w:numId="29">
    <w:abstractNumId w:val="52"/>
  </w:num>
  <w:num w:numId="30">
    <w:abstractNumId w:val="37"/>
  </w:num>
  <w:num w:numId="31">
    <w:abstractNumId w:val="38"/>
  </w:num>
  <w:num w:numId="32">
    <w:abstractNumId w:val="32"/>
  </w:num>
  <w:num w:numId="33">
    <w:abstractNumId w:val="16"/>
  </w:num>
  <w:num w:numId="34">
    <w:abstractNumId w:val="22"/>
  </w:num>
  <w:num w:numId="35">
    <w:abstractNumId w:val="17"/>
    <w:lvlOverride w:ilvl="3">
      <w:lvl w:ilvl="3">
        <w:start w:val="1"/>
        <w:numFmt w:val="decimal"/>
        <w:lvlText w:val="%4."/>
        <w:lvlJc w:val="left"/>
        <w:pPr>
          <w:tabs>
            <w:tab w:val="num" w:pos="2880"/>
          </w:tabs>
          <w:ind w:left="2880" w:hanging="360"/>
        </w:pPr>
        <w:rPr>
          <w:rFonts w:cs="Times New Roman" w:hint="default"/>
        </w:rPr>
      </w:lvl>
    </w:lvlOverride>
  </w:num>
  <w:num w:numId="36">
    <w:abstractNumId w:val="45"/>
  </w:num>
  <w:num w:numId="37">
    <w:abstractNumId w:val="49"/>
  </w:num>
  <w:num w:numId="38">
    <w:abstractNumId w:val="12"/>
  </w:num>
  <w:num w:numId="39">
    <w:abstractNumId w:val="35"/>
  </w:num>
  <w:num w:numId="40">
    <w:abstractNumId w:val="16"/>
    <w:lvlOverride w:ilvl="0">
      <w:startOverride w:val="1"/>
    </w:lvlOverride>
  </w:num>
  <w:num w:numId="41">
    <w:abstractNumId w:val="25"/>
  </w:num>
  <w:num w:numId="42">
    <w:abstractNumId w:val="18"/>
  </w:num>
  <w:num w:numId="43">
    <w:abstractNumId w:val="39"/>
  </w:num>
  <w:num w:numId="44">
    <w:abstractNumId w:val="26"/>
  </w:num>
  <w:num w:numId="45">
    <w:abstractNumId w:val="41"/>
  </w:num>
  <w:num w:numId="46">
    <w:abstractNumId w:val="0"/>
  </w:num>
  <w:num w:numId="47">
    <w:abstractNumId w:val="1"/>
  </w:num>
  <w:num w:numId="48">
    <w:abstractNumId w:val="2"/>
  </w:num>
  <w:num w:numId="49">
    <w:abstractNumId w:val="3"/>
  </w:num>
  <w:num w:numId="50">
    <w:abstractNumId w:val="4"/>
  </w:num>
  <w:num w:numId="51">
    <w:abstractNumId w:val="5"/>
  </w:num>
  <w:num w:numId="52">
    <w:abstractNumId w:val="19"/>
  </w:num>
  <w:num w:numId="53">
    <w:abstractNumId w:val="53"/>
  </w:num>
  <w:num w:numId="54">
    <w:abstractNumId w:val="50"/>
  </w:num>
  <w:num w:numId="55">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D8"/>
    <w:rsid w:val="000030D5"/>
    <w:rsid w:val="0000327B"/>
    <w:rsid w:val="00004280"/>
    <w:rsid w:val="000050D6"/>
    <w:rsid w:val="000055C7"/>
    <w:rsid w:val="00005E94"/>
    <w:rsid w:val="00006773"/>
    <w:rsid w:val="000077D5"/>
    <w:rsid w:val="000107E3"/>
    <w:rsid w:val="00010886"/>
    <w:rsid w:val="00010B4F"/>
    <w:rsid w:val="00010BCC"/>
    <w:rsid w:val="00013A2D"/>
    <w:rsid w:val="00014807"/>
    <w:rsid w:val="000158C9"/>
    <w:rsid w:val="0001721F"/>
    <w:rsid w:val="00017C65"/>
    <w:rsid w:val="00017FDF"/>
    <w:rsid w:val="00020225"/>
    <w:rsid w:val="00020F09"/>
    <w:rsid w:val="00022099"/>
    <w:rsid w:val="00022E3A"/>
    <w:rsid w:val="00023421"/>
    <w:rsid w:val="00023440"/>
    <w:rsid w:val="00023C74"/>
    <w:rsid w:val="00023D49"/>
    <w:rsid w:val="0002407B"/>
    <w:rsid w:val="00024655"/>
    <w:rsid w:val="00024F92"/>
    <w:rsid w:val="00025BC4"/>
    <w:rsid w:val="000267D9"/>
    <w:rsid w:val="00027642"/>
    <w:rsid w:val="00027DE3"/>
    <w:rsid w:val="0003006C"/>
    <w:rsid w:val="000310F9"/>
    <w:rsid w:val="000312DF"/>
    <w:rsid w:val="00031A10"/>
    <w:rsid w:val="0003222B"/>
    <w:rsid w:val="00032239"/>
    <w:rsid w:val="000337B7"/>
    <w:rsid w:val="00033E20"/>
    <w:rsid w:val="00033EAD"/>
    <w:rsid w:val="0003490B"/>
    <w:rsid w:val="00035601"/>
    <w:rsid w:val="00036382"/>
    <w:rsid w:val="000363CE"/>
    <w:rsid w:val="000363EA"/>
    <w:rsid w:val="0003660C"/>
    <w:rsid w:val="00036B12"/>
    <w:rsid w:val="00036D08"/>
    <w:rsid w:val="0003785E"/>
    <w:rsid w:val="00040782"/>
    <w:rsid w:val="00040B11"/>
    <w:rsid w:val="00040DA6"/>
    <w:rsid w:val="0004101D"/>
    <w:rsid w:val="000415C9"/>
    <w:rsid w:val="000415F7"/>
    <w:rsid w:val="00041DC5"/>
    <w:rsid w:val="00041FDA"/>
    <w:rsid w:val="00042153"/>
    <w:rsid w:val="0004222F"/>
    <w:rsid w:val="00042D5A"/>
    <w:rsid w:val="00043791"/>
    <w:rsid w:val="00043C28"/>
    <w:rsid w:val="00043E10"/>
    <w:rsid w:val="000456C8"/>
    <w:rsid w:val="00047938"/>
    <w:rsid w:val="00047F6B"/>
    <w:rsid w:val="00050474"/>
    <w:rsid w:val="00052499"/>
    <w:rsid w:val="00052A6F"/>
    <w:rsid w:val="00052F7D"/>
    <w:rsid w:val="0005333F"/>
    <w:rsid w:val="0005420C"/>
    <w:rsid w:val="000546C6"/>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CE6"/>
    <w:rsid w:val="00065E96"/>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806"/>
    <w:rsid w:val="00080661"/>
    <w:rsid w:val="00080746"/>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5D5D"/>
    <w:rsid w:val="00097230"/>
    <w:rsid w:val="00097238"/>
    <w:rsid w:val="0009741A"/>
    <w:rsid w:val="000978D4"/>
    <w:rsid w:val="000A13FD"/>
    <w:rsid w:val="000A2BBE"/>
    <w:rsid w:val="000A2C52"/>
    <w:rsid w:val="000A3318"/>
    <w:rsid w:val="000A3DB6"/>
    <w:rsid w:val="000A3E82"/>
    <w:rsid w:val="000A3FD9"/>
    <w:rsid w:val="000A5580"/>
    <w:rsid w:val="000A56F3"/>
    <w:rsid w:val="000A5BF7"/>
    <w:rsid w:val="000A5C89"/>
    <w:rsid w:val="000A6C5A"/>
    <w:rsid w:val="000B069D"/>
    <w:rsid w:val="000B1968"/>
    <w:rsid w:val="000B1FED"/>
    <w:rsid w:val="000B2068"/>
    <w:rsid w:val="000B223D"/>
    <w:rsid w:val="000B2B91"/>
    <w:rsid w:val="000B2B94"/>
    <w:rsid w:val="000B3010"/>
    <w:rsid w:val="000B3244"/>
    <w:rsid w:val="000B3937"/>
    <w:rsid w:val="000B4B07"/>
    <w:rsid w:val="000B59DB"/>
    <w:rsid w:val="000B5C0E"/>
    <w:rsid w:val="000B715C"/>
    <w:rsid w:val="000B7DAB"/>
    <w:rsid w:val="000B7FE6"/>
    <w:rsid w:val="000C0A00"/>
    <w:rsid w:val="000C0DA4"/>
    <w:rsid w:val="000C1471"/>
    <w:rsid w:val="000C19AB"/>
    <w:rsid w:val="000C37F6"/>
    <w:rsid w:val="000C41D5"/>
    <w:rsid w:val="000C434A"/>
    <w:rsid w:val="000C482C"/>
    <w:rsid w:val="000C4D7F"/>
    <w:rsid w:val="000C51E1"/>
    <w:rsid w:val="000C5AE1"/>
    <w:rsid w:val="000C79EB"/>
    <w:rsid w:val="000D0F05"/>
    <w:rsid w:val="000D12C5"/>
    <w:rsid w:val="000D1C55"/>
    <w:rsid w:val="000D285A"/>
    <w:rsid w:val="000D48AE"/>
    <w:rsid w:val="000D5BE7"/>
    <w:rsid w:val="000D5C1B"/>
    <w:rsid w:val="000D6A77"/>
    <w:rsid w:val="000D703B"/>
    <w:rsid w:val="000D76A1"/>
    <w:rsid w:val="000D772A"/>
    <w:rsid w:val="000E08D7"/>
    <w:rsid w:val="000E14FA"/>
    <w:rsid w:val="000E189B"/>
    <w:rsid w:val="000E2036"/>
    <w:rsid w:val="000E2A4B"/>
    <w:rsid w:val="000E2CA8"/>
    <w:rsid w:val="000E3046"/>
    <w:rsid w:val="000E40B9"/>
    <w:rsid w:val="000E50C4"/>
    <w:rsid w:val="000E54B7"/>
    <w:rsid w:val="000E56C9"/>
    <w:rsid w:val="000E61CD"/>
    <w:rsid w:val="000E6D56"/>
    <w:rsid w:val="000E6E64"/>
    <w:rsid w:val="000E76D3"/>
    <w:rsid w:val="000F0003"/>
    <w:rsid w:val="000F14A2"/>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07E87"/>
    <w:rsid w:val="00110116"/>
    <w:rsid w:val="00110BAF"/>
    <w:rsid w:val="001117AD"/>
    <w:rsid w:val="00112CD9"/>
    <w:rsid w:val="00113793"/>
    <w:rsid w:val="00113B29"/>
    <w:rsid w:val="00113C42"/>
    <w:rsid w:val="0011412E"/>
    <w:rsid w:val="00114989"/>
    <w:rsid w:val="00116553"/>
    <w:rsid w:val="00116562"/>
    <w:rsid w:val="001166BB"/>
    <w:rsid w:val="00116816"/>
    <w:rsid w:val="00117707"/>
    <w:rsid w:val="00122359"/>
    <w:rsid w:val="00122CE8"/>
    <w:rsid w:val="0012322C"/>
    <w:rsid w:val="00123472"/>
    <w:rsid w:val="00124C0F"/>
    <w:rsid w:val="00125520"/>
    <w:rsid w:val="00127716"/>
    <w:rsid w:val="00131091"/>
    <w:rsid w:val="00131EAD"/>
    <w:rsid w:val="00132DB7"/>
    <w:rsid w:val="0013421A"/>
    <w:rsid w:val="00135352"/>
    <w:rsid w:val="00135452"/>
    <w:rsid w:val="00136009"/>
    <w:rsid w:val="001363E9"/>
    <w:rsid w:val="00136627"/>
    <w:rsid w:val="00137849"/>
    <w:rsid w:val="00140BA9"/>
    <w:rsid w:val="00144402"/>
    <w:rsid w:val="0014457D"/>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237B"/>
    <w:rsid w:val="001727BB"/>
    <w:rsid w:val="00172B4F"/>
    <w:rsid w:val="00173117"/>
    <w:rsid w:val="0017316A"/>
    <w:rsid w:val="001733BE"/>
    <w:rsid w:val="001735DC"/>
    <w:rsid w:val="00173E23"/>
    <w:rsid w:val="00173F4A"/>
    <w:rsid w:val="0017400C"/>
    <w:rsid w:val="00176067"/>
    <w:rsid w:val="00180015"/>
    <w:rsid w:val="00180507"/>
    <w:rsid w:val="001819DD"/>
    <w:rsid w:val="00181A6B"/>
    <w:rsid w:val="00181ED1"/>
    <w:rsid w:val="001821F5"/>
    <w:rsid w:val="001826A4"/>
    <w:rsid w:val="00182927"/>
    <w:rsid w:val="0018305E"/>
    <w:rsid w:val="00183CE7"/>
    <w:rsid w:val="00184E71"/>
    <w:rsid w:val="001858F7"/>
    <w:rsid w:val="0018655C"/>
    <w:rsid w:val="00186D05"/>
    <w:rsid w:val="001875E9"/>
    <w:rsid w:val="001878CF"/>
    <w:rsid w:val="00187FD7"/>
    <w:rsid w:val="001902F7"/>
    <w:rsid w:val="00191624"/>
    <w:rsid w:val="00192DDF"/>
    <w:rsid w:val="00194049"/>
    <w:rsid w:val="0019449D"/>
    <w:rsid w:val="00194545"/>
    <w:rsid w:val="00194FF1"/>
    <w:rsid w:val="001950D6"/>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F65"/>
    <w:rsid w:val="001A4065"/>
    <w:rsid w:val="001A47AE"/>
    <w:rsid w:val="001A5D5A"/>
    <w:rsid w:val="001A5D6D"/>
    <w:rsid w:val="001A70C0"/>
    <w:rsid w:val="001A76E2"/>
    <w:rsid w:val="001A7B55"/>
    <w:rsid w:val="001B09CF"/>
    <w:rsid w:val="001B257B"/>
    <w:rsid w:val="001B266C"/>
    <w:rsid w:val="001B3440"/>
    <w:rsid w:val="001B3595"/>
    <w:rsid w:val="001B4046"/>
    <w:rsid w:val="001B47C6"/>
    <w:rsid w:val="001B4B5F"/>
    <w:rsid w:val="001B5394"/>
    <w:rsid w:val="001B5D0B"/>
    <w:rsid w:val="001B71F9"/>
    <w:rsid w:val="001B7530"/>
    <w:rsid w:val="001C0117"/>
    <w:rsid w:val="001C1BA9"/>
    <w:rsid w:val="001C22F1"/>
    <w:rsid w:val="001C2955"/>
    <w:rsid w:val="001C4456"/>
    <w:rsid w:val="001C4B8B"/>
    <w:rsid w:val="001C4DB4"/>
    <w:rsid w:val="001C4E9C"/>
    <w:rsid w:val="001C4FE0"/>
    <w:rsid w:val="001C5077"/>
    <w:rsid w:val="001C5AC1"/>
    <w:rsid w:val="001C70D8"/>
    <w:rsid w:val="001C74F5"/>
    <w:rsid w:val="001C751D"/>
    <w:rsid w:val="001D01DF"/>
    <w:rsid w:val="001D0A6C"/>
    <w:rsid w:val="001D0C12"/>
    <w:rsid w:val="001D0DF1"/>
    <w:rsid w:val="001D17FF"/>
    <w:rsid w:val="001D1AEA"/>
    <w:rsid w:val="001D2D91"/>
    <w:rsid w:val="001D2D93"/>
    <w:rsid w:val="001D33DB"/>
    <w:rsid w:val="001D36C8"/>
    <w:rsid w:val="001D4964"/>
    <w:rsid w:val="001D742E"/>
    <w:rsid w:val="001D7DF4"/>
    <w:rsid w:val="001D7DF5"/>
    <w:rsid w:val="001E0753"/>
    <w:rsid w:val="001E11E7"/>
    <w:rsid w:val="001E150A"/>
    <w:rsid w:val="001E30B6"/>
    <w:rsid w:val="001E35CD"/>
    <w:rsid w:val="001E53E3"/>
    <w:rsid w:val="001E54C0"/>
    <w:rsid w:val="001E7047"/>
    <w:rsid w:val="001E74EF"/>
    <w:rsid w:val="001E7884"/>
    <w:rsid w:val="001E7C44"/>
    <w:rsid w:val="001F02B3"/>
    <w:rsid w:val="001F0541"/>
    <w:rsid w:val="001F08F2"/>
    <w:rsid w:val="001F1606"/>
    <w:rsid w:val="001F1F90"/>
    <w:rsid w:val="001F3579"/>
    <w:rsid w:val="001F35E8"/>
    <w:rsid w:val="001F540E"/>
    <w:rsid w:val="001F5D41"/>
    <w:rsid w:val="00200BB4"/>
    <w:rsid w:val="0020340E"/>
    <w:rsid w:val="00204ADD"/>
    <w:rsid w:val="00204D8B"/>
    <w:rsid w:val="002052A6"/>
    <w:rsid w:val="00205486"/>
    <w:rsid w:val="002054AC"/>
    <w:rsid w:val="0020552C"/>
    <w:rsid w:val="002056B3"/>
    <w:rsid w:val="0020659E"/>
    <w:rsid w:val="00207023"/>
    <w:rsid w:val="00207A8A"/>
    <w:rsid w:val="00210070"/>
    <w:rsid w:val="0021008C"/>
    <w:rsid w:val="0021041A"/>
    <w:rsid w:val="00210549"/>
    <w:rsid w:val="002109D4"/>
    <w:rsid w:val="00210A7A"/>
    <w:rsid w:val="00210BF3"/>
    <w:rsid w:val="00213A3F"/>
    <w:rsid w:val="002148D0"/>
    <w:rsid w:val="00214E61"/>
    <w:rsid w:val="002168D9"/>
    <w:rsid w:val="00216A45"/>
    <w:rsid w:val="00216AC0"/>
    <w:rsid w:val="00217015"/>
    <w:rsid w:val="00217729"/>
    <w:rsid w:val="00220405"/>
    <w:rsid w:val="0022078A"/>
    <w:rsid w:val="00220D50"/>
    <w:rsid w:val="00220E11"/>
    <w:rsid w:val="002218DA"/>
    <w:rsid w:val="00223FFC"/>
    <w:rsid w:val="002255FC"/>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AF3"/>
    <w:rsid w:val="00244FA8"/>
    <w:rsid w:val="00245530"/>
    <w:rsid w:val="00245BCC"/>
    <w:rsid w:val="00245D56"/>
    <w:rsid w:val="00246754"/>
    <w:rsid w:val="0024745D"/>
    <w:rsid w:val="002479B0"/>
    <w:rsid w:val="0025056A"/>
    <w:rsid w:val="00250BEC"/>
    <w:rsid w:val="00251465"/>
    <w:rsid w:val="00251AB5"/>
    <w:rsid w:val="00252AAD"/>
    <w:rsid w:val="002531BA"/>
    <w:rsid w:val="00253553"/>
    <w:rsid w:val="002539E0"/>
    <w:rsid w:val="00253A2F"/>
    <w:rsid w:val="00255410"/>
    <w:rsid w:val="002559BE"/>
    <w:rsid w:val="002566EC"/>
    <w:rsid w:val="0025756F"/>
    <w:rsid w:val="00257A9B"/>
    <w:rsid w:val="00257C56"/>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6405"/>
    <w:rsid w:val="00276672"/>
    <w:rsid w:val="00276AB7"/>
    <w:rsid w:val="00277679"/>
    <w:rsid w:val="00280146"/>
    <w:rsid w:val="0028066D"/>
    <w:rsid w:val="00280A57"/>
    <w:rsid w:val="002811F5"/>
    <w:rsid w:val="00281BDB"/>
    <w:rsid w:val="00282003"/>
    <w:rsid w:val="0028244E"/>
    <w:rsid w:val="002836FB"/>
    <w:rsid w:val="00283C76"/>
    <w:rsid w:val="00283DF1"/>
    <w:rsid w:val="00284845"/>
    <w:rsid w:val="00285295"/>
    <w:rsid w:val="0028531B"/>
    <w:rsid w:val="002859E1"/>
    <w:rsid w:val="00285B66"/>
    <w:rsid w:val="00286895"/>
    <w:rsid w:val="00286FAA"/>
    <w:rsid w:val="00287408"/>
    <w:rsid w:val="00287761"/>
    <w:rsid w:val="002907A6"/>
    <w:rsid w:val="00290D2D"/>
    <w:rsid w:val="002910BA"/>
    <w:rsid w:val="00291130"/>
    <w:rsid w:val="00291238"/>
    <w:rsid w:val="002913D7"/>
    <w:rsid w:val="002917D8"/>
    <w:rsid w:val="00292410"/>
    <w:rsid w:val="00292496"/>
    <w:rsid w:val="002930B8"/>
    <w:rsid w:val="002948F3"/>
    <w:rsid w:val="002950C9"/>
    <w:rsid w:val="002950F5"/>
    <w:rsid w:val="00295DEE"/>
    <w:rsid w:val="0029611C"/>
    <w:rsid w:val="002961C7"/>
    <w:rsid w:val="0029647D"/>
    <w:rsid w:val="00296C81"/>
    <w:rsid w:val="002977C5"/>
    <w:rsid w:val="002A1EAE"/>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32F1"/>
    <w:rsid w:val="002B43F7"/>
    <w:rsid w:val="002B503B"/>
    <w:rsid w:val="002B54FE"/>
    <w:rsid w:val="002B6514"/>
    <w:rsid w:val="002B6733"/>
    <w:rsid w:val="002B722F"/>
    <w:rsid w:val="002B7D08"/>
    <w:rsid w:val="002B7DC7"/>
    <w:rsid w:val="002C00D8"/>
    <w:rsid w:val="002C3FBF"/>
    <w:rsid w:val="002C3FFF"/>
    <w:rsid w:val="002C4B4C"/>
    <w:rsid w:val="002C4F06"/>
    <w:rsid w:val="002C555B"/>
    <w:rsid w:val="002C660A"/>
    <w:rsid w:val="002C6C89"/>
    <w:rsid w:val="002C6D73"/>
    <w:rsid w:val="002C7164"/>
    <w:rsid w:val="002C79CA"/>
    <w:rsid w:val="002C7FEB"/>
    <w:rsid w:val="002D017E"/>
    <w:rsid w:val="002D073C"/>
    <w:rsid w:val="002D1DD6"/>
    <w:rsid w:val="002D2043"/>
    <w:rsid w:val="002D2374"/>
    <w:rsid w:val="002D248B"/>
    <w:rsid w:val="002D38BB"/>
    <w:rsid w:val="002D5A6E"/>
    <w:rsid w:val="002D5F04"/>
    <w:rsid w:val="002D5F15"/>
    <w:rsid w:val="002D617F"/>
    <w:rsid w:val="002D683A"/>
    <w:rsid w:val="002D6BE5"/>
    <w:rsid w:val="002E1310"/>
    <w:rsid w:val="002E1E49"/>
    <w:rsid w:val="002E2AE0"/>
    <w:rsid w:val="002E2E7C"/>
    <w:rsid w:val="002E2F61"/>
    <w:rsid w:val="002E4D2A"/>
    <w:rsid w:val="002E4D9E"/>
    <w:rsid w:val="002E52B7"/>
    <w:rsid w:val="002E530B"/>
    <w:rsid w:val="002E5410"/>
    <w:rsid w:val="002E7949"/>
    <w:rsid w:val="002E79DD"/>
    <w:rsid w:val="002E7D07"/>
    <w:rsid w:val="002F1197"/>
    <w:rsid w:val="002F1B3F"/>
    <w:rsid w:val="002F35B3"/>
    <w:rsid w:val="002F370A"/>
    <w:rsid w:val="002F4A88"/>
    <w:rsid w:val="002F5DD1"/>
    <w:rsid w:val="002F5F75"/>
    <w:rsid w:val="0030040A"/>
    <w:rsid w:val="003007E9"/>
    <w:rsid w:val="003015B2"/>
    <w:rsid w:val="00302190"/>
    <w:rsid w:val="00302AB0"/>
    <w:rsid w:val="00302EAF"/>
    <w:rsid w:val="00303D00"/>
    <w:rsid w:val="0030648D"/>
    <w:rsid w:val="00306530"/>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45AE"/>
    <w:rsid w:val="00325506"/>
    <w:rsid w:val="00325D32"/>
    <w:rsid w:val="003264C9"/>
    <w:rsid w:val="00326D4F"/>
    <w:rsid w:val="0032798E"/>
    <w:rsid w:val="00330F69"/>
    <w:rsid w:val="00331200"/>
    <w:rsid w:val="0033236F"/>
    <w:rsid w:val="0033258F"/>
    <w:rsid w:val="003329F6"/>
    <w:rsid w:val="00332D91"/>
    <w:rsid w:val="00332F4B"/>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6B0"/>
    <w:rsid w:val="003516D0"/>
    <w:rsid w:val="00352225"/>
    <w:rsid w:val="00352E19"/>
    <w:rsid w:val="00354AD5"/>
    <w:rsid w:val="00355BAB"/>
    <w:rsid w:val="00356531"/>
    <w:rsid w:val="003578A2"/>
    <w:rsid w:val="00357BD7"/>
    <w:rsid w:val="003605B3"/>
    <w:rsid w:val="003611BF"/>
    <w:rsid w:val="00362246"/>
    <w:rsid w:val="003622AD"/>
    <w:rsid w:val="003638FE"/>
    <w:rsid w:val="0036445C"/>
    <w:rsid w:val="00365645"/>
    <w:rsid w:val="0036596A"/>
    <w:rsid w:val="00366D46"/>
    <w:rsid w:val="00367A39"/>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C80"/>
    <w:rsid w:val="00382091"/>
    <w:rsid w:val="0038228D"/>
    <w:rsid w:val="003835FC"/>
    <w:rsid w:val="00384250"/>
    <w:rsid w:val="00384355"/>
    <w:rsid w:val="0038449F"/>
    <w:rsid w:val="00384AF3"/>
    <w:rsid w:val="00385B9C"/>
    <w:rsid w:val="00385BE0"/>
    <w:rsid w:val="00385EE7"/>
    <w:rsid w:val="0038612F"/>
    <w:rsid w:val="0038696A"/>
    <w:rsid w:val="00386A2C"/>
    <w:rsid w:val="0039004A"/>
    <w:rsid w:val="003919C6"/>
    <w:rsid w:val="00391AA3"/>
    <w:rsid w:val="00391F7E"/>
    <w:rsid w:val="00391F83"/>
    <w:rsid w:val="00392912"/>
    <w:rsid w:val="00392916"/>
    <w:rsid w:val="00393C26"/>
    <w:rsid w:val="003943C7"/>
    <w:rsid w:val="00395D5E"/>
    <w:rsid w:val="00395F25"/>
    <w:rsid w:val="00395F54"/>
    <w:rsid w:val="003A0355"/>
    <w:rsid w:val="003A0A81"/>
    <w:rsid w:val="003A1167"/>
    <w:rsid w:val="003A1172"/>
    <w:rsid w:val="003A1775"/>
    <w:rsid w:val="003A1BBC"/>
    <w:rsid w:val="003A2074"/>
    <w:rsid w:val="003A348B"/>
    <w:rsid w:val="003A46DA"/>
    <w:rsid w:val="003A5274"/>
    <w:rsid w:val="003A6268"/>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693"/>
    <w:rsid w:val="003C58F6"/>
    <w:rsid w:val="003C6444"/>
    <w:rsid w:val="003C6711"/>
    <w:rsid w:val="003C6C40"/>
    <w:rsid w:val="003C6CFD"/>
    <w:rsid w:val="003C7258"/>
    <w:rsid w:val="003C7579"/>
    <w:rsid w:val="003C79BC"/>
    <w:rsid w:val="003C7E02"/>
    <w:rsid w:val="003D062E"/>
    <w:rsid w:val="003D08A5"/>
    <w:rsid w:val="003D121D"/>
    <w:rsid w:val="003D16A8"/>
    <w:rsid w:val="003D236C"/>
    <w:rsid w:val="003D2E3F"/>
    <w:rsid w:val="003D46B3"/>
    <w:rsid w:val="003D5C14"/>
    <w:rsid w:val="003D5E8F"/>
    <w:rsid w:val="003D5FD6"/>
    <w:rsid w:val="003D76EE"/>
    <w:rsid w:val="003E0684"/>
    <w:rsid w:val="003E0784"/>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C1C"/>
    <w:rsid w:val="004034DB"/>
    <w:rsid w:val="00403E19"/>
    <w:rsid w:val="004040A4"/>
    <w:rsid w:val="004049DE"/>
    <w:rsid w:val="00404C42"/>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D7E"/>
    <w:rsid w:val="00416838"/>
    <w:rsid w:val="00416841"/>
    <w:rsid w:val="00417651"/>
    <w:rsid w:val="00417C04"/>
    <w:rsid w:val="0042015E"/>
    <w:rsid w:val="004206C7"/>
    <w:rsid w:val="004219A1"/>
    <w:rsid w:val="0042290D"/>
    <w:rsid w:val="00422DEA"/>
    <w:rsid w:val="00423025"/>
    <w:rsid w:val="00423306"/>
    <w:rsid w:val="004234F1"/>
    <w:rsid w:val="004238E8"/>
    <w:rsid w:val="00423CD1"/>
    <w:rsid w:val="00424469"/>
    <w:rsid w:val="00425FFC"/>
    <w:rsid w:val="004275CA"/>
    <w:rsid w:val="00427DC0"/>
    <w:rsid w:val="00427FAB"/>
    <w:rsid w:val="004302F8"/>
    <w:rsid w:val="00431CBF"/>
    <w:rsid w:val="00431D96"/>
    <w:rsid w:val="00433134"/>
    <w:rsid w:val="004337ED"/>
    <w:rsid w:val="00433B0D"/>
    <w:rsid w:val="004360DB"/>
    <w:rsid w:val="00436246"/>
    <w:rsid w:val="004363EB"/>
    <w:rsid w:val="004365C1"/>
    <w:rsid w:val="00436D8C"/>
    <w:rsid w:val="004373BB"/>
    <w:rsid w:val="004405B8"/>
    <w:rsid w:val="00440B20"/>
    <w:rsid w:val="00441068"/>
    <w:rsid w:val="00442263"/>
    <w:rsid w:val="00443E0E"/>
    <w:rsid w:val="00443E81"/>
    <w:rsid w:val="00444906"/>
    <w:rsid w:val="00444D81"/>
    <w:rsid w:val="004450B8"/>
    <w:rsid w:val="004458EE"/>
    <w:rsid w:val="00445D98"/>
    <w:rsid w:val="00446834"/>
    <w:rsid w:val="00446B52"/>
    <w:rsid w:val="00447C32"/>
    <w:rsid w:val="00450649"/>
    <w:rsid w:val="00450E91"/>
    <w:rsid w:val="00451034"/>
    <w:rsid w:val="00451E23"/>
    <w:rsid w:val="00452B30"/>
    <w:rsid w:val="00454AD3"/>
    <w:rsid w:val="00455856"/>
    <w:rsid w:val="0045614B"/>
    <w:rsid w:val="00456CDB"/>
    <w:rsid w:val="00460030"/>
    <w:rsid w:val="0046042C"/>
    <w:rsid w:val="004606BB"/>
    <w:rsid w:val="004607DD"/>
    <w:rsid w:val="00460908"/>
    <w:rsid w:val="00460C33"/>
    <w:rsid w:val="0046212D"/>
    <w:rsid w:val="004622E0"/>
    <w:rsid w:val="00462A3D"/>
    <w:rsid w:val="00465EBF"/>
    <w:rsid w:val="00466D0F"/>
    <w:rsid w:val="004677B1"/>
    <w:rsid w:val="00467A04"/>
    <w:rsid w:val="004701FA"/>
    <w:rsid w:val="0047021B"/>
    <w:rsid w:val="00470A96"/>
    <w:rsid w:val="0047206D"/>
    <w:rsid w:val="00472A8E"/>
    <w:rsid w:val="00472E0A"/>
    <w:rsid w:val="004737EC"/>
    <w:rsid w:val="004749F3"/>
    <w:rsid w:val="004749FE"/>
    <w:rsid w:val="00475613"/>
    <w:rsid w:val="0047696C"/>
    <w:rsid w:val="00476DCD"/>
    <w:rsid w:val="00480088"/>
    <w:rsid w:val="0048072C"/>
    <w:rsid w:val="00481912"/>
    <w:rsid w:val="00482B80"/>
    <w:rsid w:val="00483626"/>
    <w:rsid w:val="00483AEA"/>
    <w:rsid w:val="0048464D"/>
    <w:rsid w:val="004848E1"/>
    <w:rsid w:val="004851E6"/>
    <w:rsid w:val="0048528F"/>
    <w:rsid w:val="00485387"/>
    <w:rsid w:val="004858C8"/>
    <w:rsid w:val="00486150"/>
    <w:rsid w:val="004867AC"/>
    <w:rsid w:val="0048771A"/>
    <w:rsid w:val="0048779E"/>
    <w:rsid w:val="00487876"/>
    <w:rsid w:val="0048787A"/>
    <w:rsid w:val="00487A52"/>
    <w:rsid w:val="00487A62"/>
    <w:rsid w:val="00487C03"/>
    <w:rsid w:val="00487E5D"/>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50FD"/>
    <w:rsid w:val="004A5479"/>
    <w:rsid w:val="004A6B69"/>
    <w:rsid w:val="004A7187"/>
    <w:rsid w:val="004B139A"/>
    <w:rsid w:val="004B3F4B"/>
    <w:rsid w:val="004B438D"/>
    <w:rsid w:val="004B4F29"/>
    <w:rsid w:val="004B5770"/>
    <w:rsid w:val="004B67EC"/>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1CA"/>
    <w:rsid w:val="004E6E15"/>
    <w:rsid w:val="004E79CA"/>
    <w:rsid w:val="004F052C"/>
    <w:rsid w:val="004F0659"/>
    <w:rsid w:val="004F08CD"/>
    <w:rsid w:val="004F150B"/>
    <w:rsid w:val="004F1928"/>
    <w:rsid w:val="004F216F"/>
    <w:rsid w:val="004F2508"/>
    <w:rsid w:val="004F3064"/>
    <w:rsid w:val="004F3858"/>
    <w:rsid w:val="004F3C4C"/>
    <w:rsid w:val="004F7E2C"/>
    <w:rsid w:val="00500164"/>
    <w:rsid w:val="005004AC"/>
    <w:rsid w:val="00500AA7"/>
    <w:rsid w:val="0050275E"/>
    <w:rsid w:val="00503B8C"/>
    <w:rsid w:val="00506443"/>
    <w:rsid w:val="00506EF5"/>
    <w:rsid w:val="005075BE"/>
    <w:rsid w:val="00507907"/>
    <w:rsid w:val="00511AED"/>
    <w:rsid w:val="005123B1"/>
    <w:rsid w:val="0051352D"/>
    <w:rsid w:val="00513568"/>
    <w:rsid w:val="00513AFF"/>
    <w:rsid w:val="00513D2E"/>
    <w:rsid w:val="005146B5"/>
    <w:rsid w:val="0051496F"/>
    <w:rsid w:val="005165C3"/>
    <w:rsid w:val="00517503"/>
    <w:rsid w:val="00520592"/>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938"/>
    <w:rsid w:val="0053209E"/>
    <w:rsid w:val="00532E24"/>
    <w:rsid w:val="00534441"/>
    <w:rsid w:val="00534AED"/>
    <w:rsid w:val="005366AB"/>
    <w:rsid w:val="00537EF9"/>
    <w:rsid w:val="00540DA9"/>
    <w:rsid w:val="00540F53"/>
    <w:rsid w:val="00541F01"/>
    <w:rsid w:val="00542E0C"/>
    <w:rsid w:val="005439A2"/>
    <w:rsid w:val="00543BDF"/>
    <w:rsid w:val="0054462B"/>
    <w:rsid w:val="00545799"/>
    <w:rsid w:val="0055034A"/>
    <w:rsid w:val="005521CB"/>
    <w:rsid w:val="00552204"/>
    <w:rsid w:val="00553CB1"/>
    <w:rsid w:val="00555AB7"/>
    <w:rsid w:val="005562DA"/>
    <w:rsid w:val="005567E3"/>
    <w:rsid w:val="00556844"/>
    <w:rsid w:val="00556E02"/>
    <w:rsid w:val="0055793C"/>
    <w:rsid w:val="005579DA"/>
    <w:rsid w:val="005579FC"/>
    <w:rsid w:val="00557D72"/>
    <w:rsid w:val="005608C9"/>
    <w:rsid w:val="00560D0F"/>
    <w:rsid w:val="00560D70"/>
    <w:rsid w:val="005629E1"/>
    <w:rsid w:val="005634E9"/>
    <w:rsid w:val="00563745"/>
    <w:rsid w:val="00563797"/>
    <w:rsid w:val="0056419F"/>
    <w:rsid w:val="00564484"/>
    <w:rsid w:val="00564C22"/>
    <w:rsid w:val="00564FBB"/>
    <w:rsid w:val="00565958"/>
    <w:rsid w:val="00566BAA"/>
    <w:rsid w:val="00567295"/>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55AF"/>
    <w:rsid w:val="005858FD"/>
    <w:rsid w:val="00586403"/>
    <w:rsid w:val="0058648F"/>
    <w:rsid w:val="0058683B"/>
    <w:rsid w:val="005870C1"/>
    <w:rsid w:val="00587C37"/>
    <w:rsid w:val="00590699"/>
    <w:rsid w:val="00590D1E"/>
    <w:rsid w:val="0059117A"/>
    <w:rsid w:val="0059126E"/>
    <w:rsid w:val="00591416"/>
    <w:rsid w:val="005914F4"/>
    <w:rsid w:val="005932B2"/>
    <w:rsid w:val="005939E5"/>
    <w:rsid w:val="00593A39"/>
    <w:rsid w:val="005941E9"/>
    <w:rsid w:val="00595B06"/>
    <w:rsid w:val="00597E54"/>
    <w:rsid w:val="005A025C"/>
    <w:rsid w:val="005A0867"/>
    <w:rsid w:val="005A28EC"/>
    <w:rsid w:val="005A35A8"/>
    <w:rsid w:val="005A3D02"/>
    <w:rsid w:val="005A655D"/>
    <w:rsid w:val="005A6D50"/>
    <w:rsid w:val="005A7272"/>
    <w:rsid w:val="005A7361"/>
    <w:rsid w:val="005A7EE9"/>
    <w:rsid w:val="005B0063"/>
    <w:rsid w:val="005B0082"/>
    <w:rsid w:val="005B0244"/>
    <w:rsid w:val="005B040B"/>
    <w:rsid w:val="005B078F"/>
    <w:rsid w:val="005B12CC"/>
    <w:rsid w:val="005B14EC"/>
    <w:rsid w:val="005B19FB"/>
    <w:rsid w:val="005B21F0"/>
    <w:rsid w:val="005B225D"/>
    <w:rsid w:val="005B3104"/>
    <w:rsid w:val="005B3A4D"/>
    <w:rsid w:val="005B4C33"/>
    <w:rsid w:val="005B5532"/>
    <w:rsid w:val="005B621D"/>
    <w:rsid w:val="005B63D3"/>
    <w:rsid w:val="005B6FF3"/>
    <w:rsid w:val="005B78B1"/>
    <w:rsid w:val="005B7E5D"/>
    <w:rsid w:val="005C045E"/>
    <w:rsid w:val="005C14D7"/>
    <w:rsid w:val="005C1FC3"/>
    <w:rsid w:val="005C2AF9"/>
    <w:rsid w:val="005C348F"/>
    <w:rsid w:val="005C450A"/>
    <w:rsid w:val="005C5486"/>
    <w:rsid w:val="005C5711"/>
    <w:rsid w:val="005C710D"/>
    <w:rsid w:val="005D0363"/>
    <w:rsid w:val="005D03B1"/>
    <w:rsid w:val="005D0959"/>
    <w:rsid w:val="005D0FD7"/>
    <w:rsid w:val="005D112B"/>
    <w:rsid w:val="005D135B"/>
    <w:rsid w:val="005D2815"/>
    <w:rsid w:val="005D4282"/>
    <w:rsid w:val="005D43A5"/>
    <w:rsid w:val="005D4400"/>
    <w:rsid w:val="005D4EFD"/>
    <w:rsid w:val="005D64A5"/>
    <w:rsid w:val="005D7A11"/>
    <w:rsid w:val="005D7C0E"/>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3645"/>
    <w:rsid w:val="0060570F"/>
    <w:rsid w:val="00605E25"/>
    <w:rsid w:val="006069B6"/>
    <w:rsid w:val="00606D73"/>
    <w:rsid w:val="0060709E"/>
    <w:rsid w:val="0060720D"/>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26B"/>
    <w:rsid w:val="00616A08"/>
    <w:rsid w:val="00616D25"/>
    <w:rsid w:val="0061710F"/>
    <w:rsid w:val="006171F3"/>
    <w:rsid w:val="006201BB"/>
    <w:rsid w:val="006202E5"/>
    <w:rsid w:val="006206FB"/>
    <w:rsid w:val="006208B3"/>
    <w:rsid w:val="00620A11"/>
    <w:rsid w:val="00620A50"/>
    <w:rsid w:val="006215D1"/>
    <w:rsid w:val="006216AB"/>
    <w:rsid w:val="00621A9C"/>
    <w:rsid w:val="006232C2"/>
    <w:rsid w:val="00624056"/>
    <w:rsid w:val="00624741"/>
    <w:rsid w:val="00624EA0"/>
    <w:rsid w:val="00625821"/>
    <w:rsid w:val="00625B17"/>
    <w:rsid w:val="00625E26"/>
    <w:rsid w:val="00626A7B"/>
    <w:rsid w:val="0062749A"/>
    <w:rsid w:val="00627DE5"/>
    <w:rsid w:val="006300FB"/>
    <w:rsid w:val="006311E6"/>
    <w:rsid w:val="0063275F"/>
    <w:rsid w:val="00632E25"/>
    <w:rsid w:val="006340A6"/>
    <w:rsid w:val="006352A4"/>
    <w:rsid w:val="006367B7"/>
    <w:rsid w:val="00636E9E"/>
    <w:rsid w:val="006376EA"/>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67C1"/>
    <w:rsid w:val="00657383"/>
    <w:rsid w:val="006622B9"/>
    <w:rsid w:val="00662A3E"/>
    <w:rsid w:val="00662B94"/>
    <w:rsid w:val="006632D7"/>
    <w:rsid w:val="00663A78"/>
    <w:rsid w:val="00665027"/>
    <w:rsid w:val="00665A60"/>
    <w:rsid w:val="006666D1"/>
    <w:rsid w:val="00666C57"/>
    <w:rsid w:val="00666F20"/>
    <w:rsid w:val="00667006"/>
    <w:rsid w:val="00667D70"/>
    <w:rsid w:val="00672EC6"/>
    <w:rsid w:val="0067323C"/>
    <w:rsid w:val="0067350B"/>
    <w:rsid w:val="0067481A"/>
    <w:rsid w:val="006761E3"/>
    <w:rsid w:val="00677112"/>
    <w:rsid w:val="00677593"/>
    <w:rsid w:val="006776C6"/>
    <w:rsid w:val="0068026C"/>
    <w:rsid w:val="00680627"/>
    <w:rsid w:val="00680CC3"/>
    <w:rsid w:val="00680F48"/>
    <w:rsid w:val="006814D2"/>
    <w:rsid w:val="0068168A"/>
    <w:rsid w:val="00681D5D"/>
    <w:rsid w:val="00681DA8"/>
    <w:rsid w:val="0068284B"/>
    <w:rsid w:val="006829F8"/>
    <w:rsid w:val="00682AF6"/>
    <w:rsid w:val="0068311F"/>
    <w:rsid w:val="006836BF"/>
    <w:rsid w:val="00683A24"/>
    <w:rsid w:val="00684F22"/>
    <w:rsid w:val="0068506E"/>
    <w:rsid w:val="006859F5"/>
    <w:rsid w:val="00685C58"/>
    <w:rsid w:val="006900B7"/>
    <w:rsid w:val="00690667"/>
    <w:rsid w:val="00691E4A"/>
    <w:rsid w:val="00692342"/>
    <w:rsid w:val="00692911"/>
    <w:rsid w:val="00692AD3"/>
    <w:rsid w:val="00692AE5"/>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336"/>
    <w:rsid w:val="006C649F"/>
    <w:rsid w:val="006C6D1E"/>
    <w:rsid w:val="006C7547"/>
    <w:rsid w:val="006C7779"/>
    <w:rsid w:val="006C7DD7"/>
    <w:rsid w:val="006D0083"/>
    <w:rsid w:val="006D02A5"/>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071E"/>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10C0"/>
    <w:rsid w:val="006F1128"/>
    <w:rsid w:val="006F40E4"/>
    <w:rsid w:val="006F41A2"/>
    <w:rsid w:val="006F5AB3"/>
    <w:rsid w:val="006F5E45"/>
    <w:rsid w:val="006F6211"/>
    <w:rsid w:val="006F6D73"/>
    <w:rsid w:val="006F76E5"/>
    <w:rsid w:val="0070029B"/>
    <w:rsid w:val="0070035B"/>
    <w:rsid w:val="00700967"/>
    <w:rsid w:val="00701373"/>
    <w:rsid w:val="007015DB"/>
    <w:rsid w:val="00701AF7"/>
    <w:rsid w:val="00702588"/>
    <w:rsid w:val="007039FC"/>
    <w:rsid w:val="00703F31"/>
    <w:rsid w:val="007045C1"/>
    <w:rsid w:val="0070543E"/>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A7B"/>
    <w:rsid w:val="00720B1E"/>
    <w:rsid w:val="00721124"/>
    <w:rsid w:val="007231C3"/>
    <w:rsid w:val="0072384B"/>
    <w:rsid w:val="0072410D"/>
    <w:rsid w:val="00724539"/>
    <w:rsid w:val="00725B29"/>
    <w:rsid w:val="0072733C"/>
    <w:rsid w:val="00727B2F"/>
    <w:rsid w:val="00727D13"/>
    <w:rsid w:val="00730A1A"/>
    <w:rsid w:val="00730BC6"/>
    <w:rsid w:val="00731811"/>
    <w:rsid w:val="00732F6A"/>
    <w:rsid w:val="00733128"/>
    <w:rsid w:val="00734D96"/>
    <w:rsid w:val="00735207"/>
    <w:rsid w:val="007353BE"/>
    <w:rsid w:val="00735654"/>
    <w:rsid w:val="00735F5B"/>
    <w:rsid w:val="007369F0"/>
    <w:rsid w:val="00740B66"/>
    <w:rsid w:val="00740C1F"/>
    <w:rsid w:val="00741410"/>
    <w:rsid w:val="00742726"/>
    <w:rsid w:val="007428B1"/>
    <w:rsid w:val="00742B5E"/>
    <w:rsid w:val="00742F48"/>
    <w:rsid w:val="00743417"/>
    <w:rsid w:val="00743874"/>
    <w:rsid w:val="00743E88"/>
    <w:rsid w:val="007445DB"/>
    <w:rsid w:val="00744C56"/>
    <w:rsid w:val="00746FF4"/>
    <w:rsid w:val="00747A3E"/>
    <w:rsid w:val="00747AB2"/>
    <w:rsid w:val="00747D9C"/>
    <w:rsid w:val="007502B7"/>
    <w:rsid w:val="00750B35"/>
    <w:rsid w:val="00750E3B"/>
    <w:rsid w:val="00750F2D"/>
    <w:rsid w:val="00751C33"/>
    <w:rsid w:val="007532BC"/>
    <w:rsid w:val="007532D8"/>
    <w:rsid w:val="00753DBF"/>
    <w:rsid w:val="00754C7E"/>
    <w:rsid w:val="00755745"/>
    <w:rsid w:val="00756D41"/>
    <w:rsid w:val="007600AA"/>
    <w:rsid w:val="00760BDE"/>
    <w:rsid w:val="0076191B"/>
    <w:rsid w:val="007625D3"/>
    <w:rsid w:val="00762FEF"/>
    <w:rsid w:val="00763ED1"/>
    <w:rsid w:val="007647DE"/>
    <w:rsid w:val="00765669"/>
    <w:rsid w:val="0076583A"/>
    <w:rsid w:val="007658C5"/>
    <w:rsid w:val="00765AB1"/>
    <w:rsid w:val="0076675B"/>
    <w:rsid w:val="00766DEE"/>
    <w:rsid w:val="00766F17"/>
    <w:rsid w:val="00767270"/>
    <w:rsid w:val="00767373"/>
    <w:rsid w:val="0076768B"/>
    <w:rsid w:val="0077031C"/>
    <w:rsid w:val="00770EAF"/>
    <w:rsid w:val="007712A9"/>
    <w:rsid w:val="00771565"/>
    <w:rsid w:val="00771DC6"/>
    <w:rsid w:val="007746DC"/>
    <w:rsid w:val="007748D6"/>
    <w:rsid w:val="007770E8"/>
    <w:rsid w:val="00780236"/>
    <w:rsid w:val="007806E9"/>
    <w:rsid w:val="00780949"/>
    <w:rsid w:val="00780DCD"/>
    <w:rsid w:val="00781465"/>
    <w:rsid w:val="00781E9F"/>
    <w:rsid w:val="0078300A"/>
    <w:rsid w:val="0078359B"/>
    <w:rsid w:val="00783ED0"/>
    <w:rsid w:val="00783F78"/>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294"/>
    <w:rsid w:val="007934EC"/>
    <w:rsid w:val="00793ABD"/>
    <w:rsid w:val="00793B01"/>
    <w:rsid w:val="007944C4"/>
    <w:rsid w:val="00794FF1"/>
    <w:rsid w:val="00795B89"/>
    <w:rsid w:val="0079600C"/>
    <w:rsid w:val="007966A4"/>
    <w:rsid w:val="00796931"/>
    <w:rsid w:val="007A1F2C"/>
    <w:rsid w:val="007A3124"/>
    <w:rsid w:val="007A35B5"/>
    <w:rsid w:val="007A4240"/>
    <w:rsid w:val="007A4807"/>
    <w:rsid w:val="007A4B6B"/>
    <w:rsid w:val="007A51F6"/>
    <w:rsid w:val="007A5A94"/>
    <w:rsid w:val="007A7DE2"/>
    <w:rsid w:val="007B017E"/>
    <w:rsid w:val="007B0B56"/>
    <w:rsid w:val="007B15B6"/>
    <w:rsid w:val="007B1E95"/>
    <w:rsid w:val="007B2238"/>
    <w:rsid w:val="007B2D6F"/>
    <w:rsid w:val="007B47BD"/>
    <w:rsid w:val="007B4B5F"/>
    <w:rsid w:val="007B4CD1"/>
    <w:rsid w:val="007B5774"/>
    <w:rsid w:val="007B5A05"/>
    <w:rsid w:val="007B671A"/>
    <w:rsid w:val="007B77C5"/>
    <w:rsid w:val="007B799C"/>
    <w:rsid w:val="007C02F5"/>
    <w:rsid w:val="007C0641"/>
    <w:rsid w:val="007C12A6"/>
    <w:rsid w:val="007C2733"/>
    <w:rsid w:val="007C45CC"/>
    <w:rsid w:val="007C5588"/>
    <w:rsid w:val="007C5B67"/>
    <w:rsid w:val="007C6274"/>
    <w:rsid w:val="007C6738"/>
    <w:rsid w:val="007C6AFD"/>
    <w:rsid w:val="007C6C16"/>
    <w:rsid w:val="007C6E5C"/>
    <w:rsid w:val="007C6FD9"/>
    <w:rsid w:val="007C7129"/>
    <w:rsid w:val="007C7541"/>
    <w:rsid w:val="007C7EB2"/>
    <w:rsid w:val="007D1EA3"/>
    <w:rsid w:val="007D45D1"/>
    <w:rsid w:val="007D48CA"/>
    <w:rsid w:val="007D4AB3"/>
    <w:rsid w:val="007D5657"/>
    <w:rsid w:val="007D57E6"/>
    <w:rsid w:val="007D67A9"/>
    <w:rsid w:val="007D7366"/>
    <w:rsid w:val="007E10D2"/>
    <w:rsid w:val="007E27D4"/>
    <w:rsid w:val="007E353D"/>
    <w:rsid w:val="007E3735"/>
    <w:rsid w:val="007E3A95"/>
    <w:rsid w:val="007E4D1F"/>
    <w:rsid w:val="007E6178"/>
    <w:rsid w:val="007E629A"/>
    <w:rsid w:val="007E64E5"/>
    <w:rsid w:val="007E64ED"/>
    <w:rsid w:val="007E6D26"/>
    <w:rsid w:val="007E6DB0"/>
    <w:rsid w:val="007E7034"/>
    <w:rsid w:val="007F002D"/>
    <w:rsid w:val="007F038B"/>
    <w:rsid w:val="007F076D"/>
    <w:rsid w:val="007F14CA"/>
    <w:rsid w:val="007F17FB"/>
    <w:rsid w:val="007F2228"/>
    <w:rsid w:val="007F26EA"/>
    <w:rsid w:val="007F2C4C"/>
    <w:rsid w:val="007F2EFC"/>
    <w:rsid w:val="007F3614"/>
    <w:rsid w:val="007F365B"/>
    <w:rsid w:val="007F382D"/>
    <w:rsid w:val="007F4427"/>
    <w:rsid w:val="007F4FF6"/>
    <w:rsid w:val="007F5C40"/>
    <w:rsid w:val="007F60A3"/>
    <w:rsid w:val="007F696C"/>
    <w:rsid w:val="007F6ED9"/>
    <w:rsid w:val="007F6F45"/>
    <w:rsid w:val="007F7577"/>
    <w:rsid w:val="00800355"/>
    <w:rsid w:val="00801775"/>
    <w:rsid w:val="00801A91"/>
    <w:rsid w:val="00802013"/>
    <w:rsid w:val="00803677"/>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F58"/>
    <w:rsid w:val="00820E84"/>
    <w:rsid w:val="0082292F"/>
    <w:rsid w:val="00822A76"/>
    <w:rsid w:val="00822D68"/>
    <w:rsid w:val="00823148"/>
    <w:rsid w:val="0082318D"/>
    <w:rsid w:val="00823209"/>
    <w:rsid w:val="008238F9"/>
    <w:rsid w:val="008239D4"/>
    <w:rsid w:val="008245C1"/>
    <w:rsid w:val="008247B0"/>
    <w:rsid w:val="00824E2B"/>
    <w:rsid w:val="0082520F"/>
    <w:rsid w:val="00825408"/>
    <w:rsid w:val="0082645B"/>
    <w:rsid w:val="00826C82"/>
    <w:rsid w:val="00826FE4"/>
    <w:rsid w:val="008272BE"/>
    <w:rsid w:val="00832783"/>
    <w:rsid w:val="0083333F"/>
    <w:rsid w:val="008334A0"/>
    <w:rsid w:val="0083359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957"/>
    <w:rsid w:val="00844FF0"/>
    <w:rsid w:val="008455D0"/>
    <w:rsid w:val="008455EA"/>
    <w:rsid w:val="008457CE"/>
    <w:rsid w:val="0084580A"/>
    <w:rsid w:val="00846277"/>
    <w:rsid w:val="008463B2"/>
    <w:rsid w:val="00846C3B"/>
    <w:rsid w:val="008471AB"/>
    <w:rsid w:val="00847482"/>
    <w:rsid w:val="00847B04"/>
    <w:rsid w:val="008507BC"/>
    <w:rsid w:val="00851DE4"/>
    <w:rsid w:val="00852B49"/>
    <w:rsid w:val="00854646"/>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650"/>
    <w:rsid w:val="00866BE1"/>
    <w:rsid w:val="00870771"/>
    <w:rsid w:val="008707EE"/>
    <w:rsid w:val="0087112F"/>
    <w:rsid w:val="00871603"/>
    <w:rsid w:val="008718DD"/>
    <w:rsid w:val="008720C1"/>
    <w:rsid w:val="00872C36"/>
    <w:rsid w:val="00872E35"/>
    <w:rsid w:val="0087307C"/>
    <w:rsid w:val="00873ADF"/>
    <w:rsid w:val="00874020"/>
    <w:rsid w:val="00874912"/>
    <w:rsid w:val="008756FE"/>
    <w:rsid w:val="00875D23"/>
    <w:rsid w:val="00876BE7"/>
    <w:rsid w:val="00876DED"/>
    <w:rsid w:val="00876F03"/>
    <w:rsid w:val="0087790D"/>
    <w:rsid w:val="00877ADB"/>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3FA2"/>
    <w:rsid w:val="008957BA"/>
    <w:rsid w:val="008970E8"/>
    <w:rsid w:val="00897BD8"/>
    <w:rsid w:val="00897F6D"/>
    <w:rsid w:val="008A00DE"/>
    <w:rsid w:val="008A05FD"/>
    <w:rsid w:val="008A0D97"/>
    <w:rsid w:val="008A1ADA"/>
    <w:rsid w:val="008A1C40"/>
    <w:rsid w:val="008A2EA1"/>
    <w:rsid w:val="008A4A43"/>
    <w:rsid w:val="008A5548"/>
    <w:rsid w:val="008A55DC"/>
    <w:rsid w:val="008A5BF6"/>
    <w:rsid w:val="008A5D9E"/>
    <w:rsid w:val="008A6120"/>
    <w:rsid w:val="008A6535"/>
    <w:rsid w:val="008A6709"/>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1949"/>
    <w:rsid w:val="008C2238"/>
    <w:rsid w:val="008C263E"/>
    <w:rsid w:val="008C2F18"/>
    <w:rsid w:val="008C3086"/>
    <w:rsid w:val="008C394D"/>
    <w:rsid w:val="008C4333"/>
    <w:rsid w:val="008C454E"/>
    <w:rsid w:val="008C4A2C"/>
    <w:rsid w:val="008C4B30"/>
    <w:rsid w:val="008C54CA"/>
    <w:rsid w:val="008C5B7A"/>
    <w:rsid w:val="008C6B29"/>
    <w:rsid w:val="008C7557"/>
    <w:rsid w:val="008C7915"/>
    <w:rsid w:val="008C7D0D"/>
    <w:rsid w:val="008C7D8A"/>
    <w:rsid w:val="008D04B6"/>
    <w:rsid w:val="008D0CF0"/>
    <w:rsid w:val="008D2107"/>
    <w:rsid w:val="008D2D75"/>
    <w:rsid w:val="008D53FC"/>
    <w:rsid w:val="008D5B78"/>
    <w:rsid w:val="008D6ACE"/>
    <w:rsid w:val="008D71D0"/>
    <w:rsid w:val="008D7521"/>
    <w:rsid w:val="008D79C9"/>
    <w:rsid w:val="008D7B29"/>
    <w:rsid w:val="008D7C40"/>
    <w:rsid w:val="008D7E31"/>
    <w:rsid w:val="008E09D9"/>
    <w:rsid w:val="008E0A5C"/>
    <w:rsid w:val="008E15E5"/>
    <w:rsid w:val="008E1637"/>
    <w:rsid w:val="008E17DB"/>
    <w:rsid w:val="008E2173"/>
    <w:rsid w:val="008E2CD8"/>
    <w:rsid w:val="008E36C8"/>
    <w:rsid w:val="008E38BF"/>
    <w:rsid w:val="008E40AE"/>
    <w:rsid w:val="008E4B5A"/>
    <w:rsid w:val="008E5B5D"/>
    <w:rsid w:val="008E5EA2"/>
    <w:rsid w:val="008E6942"/>
    <w:rsid w:val="008F0752"/>
    <w:rsid w:val="008F2909"/>
    <w:rsid w:val="008F320E"/>
    <w:rsid w:val="008F558B"/>
    <w:rsid w:val="008F587B"/>
    <w:rsid w:val="008F608E"/>
    <w:rsid w:val="008F7088"/>
    <w:rsid w:val="008F7F3A"/>
    <w:rsid w:val="008F7F52"/>
    <w:rsid w:val="0090005F"/>
    <w:rsid w:val="00901276"/>
    <w:rsid w:val="0090221B"/>
    <w:rsid w:val="00902311"/>
    <w:rsid w:val="0090333B"/>
    <w:rsid w:val="00903434"/>
    <w:rsid w:val="0090379B"/>
    <w:rsid w:val="00903925"/>
    <w:rsid w:val="00903944"/>
    <w:rsid w:val="00903D72"/>
    <w:rsid w:val="00904E62"/>
    <w:rsid w:val="00905538"/>
    <w:rsid w:val="009057B3"/>
    <w:rsid w:val="009072C1"/>
    <w:rsid w:val="0090752D"/>
    <w:rsid w:val="00907590"/>
    <w:rsid w:val="00907A41"/>
    <w:rsid w:val="0091097E"/>
    <w:rsid w:val="00910A86"/>
    <w:rsid w:val="009123CC"/>
    <w:rsid w:val="00913047"/>
    <w:rsid w:val="00913336"/>
    <w:rsid w:val="0091454C"/>
    <w:rsid w:val="00917DEB"/>
    <w:rsid w:val="0092041D"/>
    <w:rsid w:val="00920890"/>
    <w:rsid w:val="00921102"/>
    <w:rsid w:val="009211FD"/>
    <w:rsid w:val="00922836"/>
    <w:rsid w:val="00922A0E"/>
    <w:rsid w:val="009236D0"/>
    <w:rsid w:val="00923A72"/>
    <w:rsid w:val="00923EA7"/>
    <w:rsid w:val="00924001"/>
    <w:rsid w:val="00924E2D"/>
    <w:rsid w:val="00924E46"/>
    <w:rsid w:val="00925604"/>
    <w:rsid w:val="00925D19"/>
    <w:rsid w:val="00925D2E"/>
    <w:rsid w:val="009265F5"/>
    <w:rsid w:val="0092678A"/>
    <w:rsid w:val="00926BB9"/>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4F54"/>
    <w:rsid w:val="0094614E"/>
    <w:rsid w:val="00946A29"/>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5672"/>
    <w:rsid w:val="00955A58"/>
    <w:rsid w:val="00957750"/>
    <w:rsid w:val="00957E19"/>
    <w:rsid w:val="00957E86"/>
    <w:rsid w:val="009602E4"/>
    <w:rsid w:val="00960D50"/>
    <w:rsid w:val="0096130D"/>
    <w:rsid w:val="00961691"/>
    <w:rsid w:val="00962C52"/>
    <w:rsid w:val="0096393D"/>
    <w:rsid w:val="00965025"/>
    <w:rsid w:val="00966929"/>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4E2A"/>
    <w:rsid w:val="00985634"/>
    <w:rsid w:val="00985E08"/>
    <w:rsid w:val="00987189"/>
    <w:rsid w:val="0099018D"/>
    <w:rsid w:val="009902F8"/>
    <w:rsid w:val="0099106F"/>
    <w:rsid w:val="009913A6"/>
    <w:rsid w:val="00991FCE"/>
    <w:rsid w:val="00992000"/>
    <w:rsid w:val="00992003"/>
    <w:rsid w:val="009923FD"/>
    <w:rsid w:val="00992903"/>
    <w:rsid w:val="009929AC"/>
    <w:rsid w:val="009934E0"/>
    <w:rsid w:val="00993E11"/>
    <w:rsid w:val="00993E62"/>
    <w:rsid w:val="009943BA"/>
    <w:rsid w:val="00995263"/>
    <w:rsid w:val="0099530A"/>
    <w:rsid w:val="00995352"/>
    <w:rsid w:val="00996140"/>
    <w:rsid w:val="00996565"/>
    <w:rsid w:val="009971EA"/>
    <w:rsid w:val="009A01A4"/>
    <w:rsid w:val="009A0668"/>
    <w:rsid w:val="009A06B4"/>
    <w:rsid w:val="009A0EEC"/>
    <w:rsid w:val="009A1C0C"/>
    <w:rsid w:val="009A1D8C"/>
    <w:rsid w:val="009A1E09"/>
    <w:rsid w:val="009A2278"/>
    <w:rsid w:val="009A282D"/>
    <w:rsid w:val="009A28D7"/>
    <w:rsid w:val="009A3B7F"/>
    <w:rsid w:val="009A49D3"/>
    <w:rsid w:val="009A57B3"/>
    <w:rsid w:val="009A6645"/>
    <w:rsid w:val="009A7AA4"/>
    <w:rsid w:val="009B0863"/>
    <w:rsid w:val="009B108E"/>
    <w:rsid w:val="009B1B6F"/>
    <w:rsid w:val="009B1BC2"/>
    <w:rsid w:val="009B21F6"/>
    <w:rsid w:val="009B269F"/>
    <w:rsid w:val="009B36B5"/>
    <w:rsid w:val="009B5136"/>
    <w:rsid w:val="009B559E"/>
    <w:rsid w:val="009B581F"/>
    <w:rsid w:val="009B599C"/>
    <w:rsid w:val="009B5B1B"/>
    <w:rsid w:val="009B645D"/>
    <w:rsid w:val="009B6D1B"/>
    <w:rsid w:val="009B6F1F"/>
    <w:rsid w:val="009B7877"/>
    <w:rsid w:val="009B7C99"/>
    <w:rsid w:val="009B7E54"/>
    <w:rsid w:val="009C0047"/>
    <w:rsid w:val="009C0D08"/>
    <w:rsid w:val="009C0F44"/>
    <w:rsid w:val="009C2406"/>
    <w:rsid w:val="009C2EBB"/>
    <w:rsid w:val="009C2F4E"/>
    <w:rsid w:val="009C38F1"/>
    <w:rsid w:val="009C4477"/>
    <w:rsid w:val="009C52A9"/>
    <w:rsid w:val="009C60BC"/>
    <w:rsid w:val="009C613E"/>
    <w:rsid w:val="009C6338"/>
    <w:rsid w:val="009C68AD"/>
    <w:rsid w:val="009D1A9D"/>
    <w:rsid w:val="009D214C"/>
    <w:rsid w:val="009D25FD"/>
    <w:rsid w:val="009D51F8"/>
    <w:rsid w:val="009D5AC1"/>
    <w:rsid w:val="009D62BD"/>
    <w:rsid w:val="009D6CCD"/>
    <w:rsid w:val="009E09B7"/>
    <w:rsid w:val="009E0E98"/>
    <w:rsid w:val="009E15FF"/>
    <w:rsid w:val="009E1950"/>
    <w:rsid w:val="009E21D7"/>
    <w:rsid w:val="009E226F"/>
    <w:rsid w:val="009E350D"/>
    <w:rsid w:val="009E434A"/>
    <w:rsid w:val="009E43A8"/>
    <w:rsid w:val="009E51EF"/>
    <w:rsid w:val="009E57E5"/>
    <w:rsid w:val="009E5ADF"/>
    <w:rsid w:val="009E5E9A"/>
    <w:rsid w:val="009E632F"/>
    <w:rsid w:val="009E6747"/>
    <w:rsid w:val="009E729A"/>
    <w:rsid w:val="009E73D5"/>
    <w:rsid w:val="009E766C"/>
    <w:rsid w:val="009F0427"/>
    <w:rsid w:val="009F130F"/>
    <w:rsid w:val="009F150B"/>
    <w:rsid w:val="009F166C"/>
    <w:rsid w:val="009F259A"/>
    <w:rsid w:val="009F2978"/>
    <w:rsid w:val="009F2A2F"/>
    <w:rsid w:val="009F3043"/>
    <w:rsid w:val="009F4E34"/>
    <w:rsid w:val="009F5CC3"/>
    <w:rsid w:val="009F6857"/>
    <w:rsid w:val="009F71F6"/>
    <w:rsid w:val="009F73E2"/>
    <w:rsid w:val="00A00471"/>
    <w:rsid w:val="00A00B94"/>
    <w:rsid w:val="00A017A5"/>
    <w:rsid w:val="00A01B73"/>
    <w:rsid w:val="00A024B7"/>
    <w:rsid w:val="00A0294F"/>
    <w:rsid w:val="00A02AC0"/>
    <w:rsid w:val="00A0607A"/>
    <w:rsid w:val="00A0662A"/>
    <w:rsid w:val="00A0789F"/>
    <w:rsid w:val="00A1076D"/>
    <w:rsid w:val="00A10F21"/>
    <w:rsid w:val="00A11931"/>
    <w:rsid w:val="00A11B79"/>
    <w:rsid w:val="00A12B46"/>
    <w:rsid w:val="00A1442C"/>
    <w:rsid w:val="00A144DF"/>
    <w:rsid w:val="00A14AE8"/>
    <w:rsid w:val="00A14B3A"/>
    <w:rsid w:val="00A14D9E"/>
    <w:rsid w:val="00A160B1"/>
    <w:rsid w:val="00A173AC"/>
    <w:rsid w:val="00A17449"/>
    <w:rsid w:val="00A175CD"/>
    <w:rsid w:val="00A21586"/>
    <w:rsid w:val="00A22795"/>
    <w:rsid w:val="00A237FE"/>
    <w:rsid w:val="00A23A31"/>
    <w:rsid w:val="00A2403F"/>
    <w:rsid w:val="00A247EC"/>
    <w:rsid w:val="00A24AFC"/>
    <w:rsid w:val="00A256E9"/>
    <w:rsid w:val="00A26599"/>
    <w:rsid w:val="00A26CBB"/>
    <w:rsid w:val="00A30093"/>
    <w:rsid w:val="00A30246"/>
    <w:rsid w:val="00A30A23"/>
    <w:rsid w:val="00A30DF7"/>
    <w:rsid w:val="00A325C4"/>
    <w:rsid w:val="00A326A8"/>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0D80"/>
    <w:rsid w:val="00A42969"/>
    <w:rsid w:val="00A430C0"/>
    <w:rsid w:val="00A43AA0"/>
    <w:rsid w:val="00A45040"/>
    <w:rsid w:val="00A4534C"/>
    <w:rsid w:val="00A45EFC"/>
    <w:rsid w:val="00A47167"/>
    <w:rsid w:val="00A5025B"/>
    <w:rsid w:val="00A50D54"/>
    <w:rsid w:val="00A51152"/>
    <w:rsid w:val="00A51E87"/>
    <w:rsid w:val="00A5200F"/>
    <w:rsid w:val="00A52B98"/>
    <w:rsid w:val="00A52E30"/>
    <w:rsid w:val="00A53939"/>
    <w:rsid w:val="00A552F4"/>
    <w:rsid w:val="00A557A4"/>
    <w:rsid w:val="00A55BBA"/>
    <w:rsid w:val="00A56AAF"/>
    <w:rsid w:val="00A56CD8"/>
    <w:rsid w:val="00A56D35"/>
    <w:rsid w:val="00A56E52"/>
    <w:rsid w:val="00A576D4"/>
    <w:rsid w:val="00A6051A"/>
    <w:rsid w:val="00A60F32"/>
    <w:rsid w:val="00A61DEE"/>
    <w:rsid w:val="00A62879"/>
    <w:rsid w:val="00A632D8"/>
    <w:rsid w:val="00A632E5"/>
    <w:rsid w:val="00A640E5"/>
    <w:rsid w:val="00A64547"/>
    <w:rsid w:val="00A6480B"/>
    <w:rsid w:val="00A6487D"/>
    <w:rsid w:val="00A649BC"/>
    <w:rsid w:val="00A649DC"/>
    <w:rsid w:val="00A656C4"/>
    <w:rsid w:val="00A6599C"/>
    <w:rsid w:val="00A66635"/>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24FC"/>
    <w:rsid w:val="00AD2627"/>
    <w:rsid w:val="00AD3CD0"/>
    <w:rsid w:val="00AD4407"/>
    <w:rsid w:val="00AD44C2"/>
    <w:rsid w:val="00AD4A53"/>
    <w:rsid w:val="00AD4D86"/>
    <w:rsid w:val="00AD53CB"/>
    <w:rsid w:val="00AD55BE"/>
    <w:rsid w:val="00AD5928"/>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360"/>
    <w:rsid w:val="00AE4936"/>
    <w:rsid w:val="00AE6051"/>
    <w:rsid w:val="00AE65C2"/>
    <w:rsid w:val="00AE6F1A"/>
    <w:rsid w:val="00AE7094"/>
    <w:rsid w:val="00AE761B"/>
    <w:rsid w:val="00AF0FE1"/>
    <w:rsid w:val="00AF16D7"/>
    <w:rsid w:val="00AF2AA6"/>
    <w:rsid w:val="00AF38A8"/>
    <w:rsid w:val="00AF6AD9"/>
    <w:rsid w:val="00AF7569"/>
    <w:rsid w:val="00B00191"/>
    <w:rsid w:val="00B01000"/>
    <w:rsid w:val="00B01245"/>
    <w:rsid w:val="00B01D6C"/>
    <w:rsid w:val="00B02BF6"/>
    <w:rsid w:val="00B03106"/>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5850"/>
    <w:rsid w:val="00B158A9"/>
    <w:rsid w:val="00B15AA1"/>
    <w:rsid w:val="00B15C16"/>
    <w:rsid w:val="00B15F05"/>
    <w:rsid w:val="00B1633A"/>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6C56"/>
    <w:rsid w:val="00B36E30"/>
    <w:rsid w:val="00B3744E"/>
    <w:rsid w:val="00B377C2"/>
    <w:rsid w:val="00B37F3C"/>
    <w:rsid w:val="00B402B0"/>
    <w:rsid w:val="00B410CD"/>
    <w:rsid w:val="00B4148E"/>
    <w:rsid w:val="00B4159B"/>
    <w:rsid w:val="00B42051"/>
    <w:rsid w:val="00B428A8"/>
    <w:rsid w:val="00B42A51"/>
    <w:rsid w:val="00B42D1D"/>
    <w:rsid w:val="00B43B38"/>
    <w:rsid w:val="00B43DDF"/>
    <w:rsid w:val="00B44696"/>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56192"/>
    <w:rsid w:val="00B603B2"/>
    <w:rsid w:val="00B60CF1"/>
    <w:rsid w:val="00B60D33"/>
    <w:rsid w:val="00B6117A"/>
    <w:rsid w:val="00B614DD"/>
    <w:rsid w:val="00B619EE"/>
    <w:rsid w:val="00B62462"/>
    <w:rsid w:val="00B6277C"/>
    <w:rsid w:val="00B6367A"/>
    <w:rsid w:val="00B637D8"/>
    <w:rsid w:val="00B640BB"/>
    <w:rsid w:val="00B6744B"/>
    <w:rsid w:val="00B6795D"/>
    <w:rsid w:val="00B67C97"/>
    <w:rsid w:val="00B67F9A"/>
    <w:rsid w:val="00B70A41"/>
    <w:rsid w:val="00B710CE"/>
    <w:rsid w:val="00B71AF8"/>
    <w:rsid w:val="00B71E55"/>
    <w:rsid w:val="00B73C2D"/>
    <w:rsid w:val="00B74436"/>
    <w:rsid w:val="00B74485"/>
    <w:rsid w:val="00B7533C"/>
    <w:rsid w:val="00B7544F"/>
    <w:rsid w:val="00B75D03"/>
    <w:rsid w:val="00B76538"/>
    <w:rsid w:val="00B76CA8"/>
    <w:rsid w:val="00B77031"/>
    <w:rsid w:val="00B80791"/>
    <w:rsid w:val="00B80B9A"/>
    <w:rsid w:val="00B80DA6"/>
    <w:rsid w:val="00B81601"/>
    <w:rsid w:val="00B82647"/>
    <w:rsid w:val="00B8290F"/>
    <w:rsid w:val="00B82F13"/>
    <w:rsid w:val="00B82FBC"/>
    <w:rsid w:val="00B83F64"/>
    <w:rsid w:val="00B84875"/>
    <w:rsid w:val="00B84E27"/>
    <w:rsid w:val="00B859C3"/>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75D8"/>
    <w:rsid w:val="00B978B9"/>
    <w:rsid w:val="00B97CB6"/>
    <w:rsid w:val="00BA0533"/>
    <w:rsid w:val="00BA22E2"/>
    <w:rsid w:val="00BA2F2D"/>
    <w:rsid w:val="00BA4593"/>
    <w:rsid w:val="00BA45E8"/>
    <w:rsid w:val="00BA5033"/>
    <w:rsid w:val="00BA5AF9"/>
    <w:rsid w:val="00BA5F2E"/>
    <w:rsid w:val="00BA6D8A"/>
    <w:rsid w:val="00BA6EE2"/>
    <w:rsid w:val="00BA724B"/>
    <w:rsid w:val="00BA7B4A"/>
    <w:rsid w:val="00BB01A0"/>
    <w:rsid w:val="00BB1B8B"/>
    <w:rsid w:val="00BB2F3E"/>
    <w:rsid w:val="00BB3805"/>
    <w:rsid w:val="00BB393C"/>
    <w:rsid w:val="00BB437F"/>
    <w:rsid w:val="00BB46B3"/>
    <w:rsid w:val="00BB47EC"/>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85C"/>
    <w:rsid w:val="00BD0A0C"/>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2BC1"/>
    <w:rsid w:val="00BF368B"/>
    <w:rsid w:val="00BF4074"/>
    <w:rsid w:val="00BF4094"/>
    <w:rsid w:val="00BF4EEA"/>
    <w:rsid w:val="00BF5820"/>
    <w:rsid w:val="00BF5946"/>
    <w:rsid w:val="00BF6022"/>
    <w:rsid w:val="00BF6114"/>
    <w:rsid w:val="00BF7425"/>
    <w:rsid w:val="00C006C3"/>
    <w:rsid w:val="00C00A30"/>
    <w:rsid w:val="00C0131F"/>
    <w:rsid w:val="00C014AA"/>
    <w:rsid w:val="00C01C2D"/>
    <w:rsid w:val="00C02A9F"/>
    <w:rsid w:val="00C03038"/>
    <w:rsid w:val="00C03F5F"/>
    <w:rsid w:val="00C049DA"/>
    <w:rsid w:val="00C04D8A"/>
    <w:rsid w:val="00C053A6"/>
    <w:rsid w:val="00C05467"/>
    <w:rsid w:val="00C05B62"/>
    <w:rsid w:val="00C0601B"/>
    <w:rsid w:val="00C06488"/>
    <w:rsid w:val="00C079F1"/>
    <w:rsid w:val="00C07A81"/>
    <w:rsid w:val="00C1072C"/>
    <w:rsid w:val="00C115F0"/>
    <w:rsid w:val="00C1248E"/>
    <w:rsid w:val="00C1334C"/>
    <w:rsid w:val="00C1408E"/>
    <w:rsid w:val="00C1420C"/>
    <w:rsid w:val="00C1421A"/>
    <w:rsid w:val="00C14D7B"/>
    <w:rsid w:val="00C15222"/>
    <w:rsid w:val="00C15BC6"/>
    <w:rsid w:val="00C16BE4"/>
    <w:rsid w:val="00C17CF3"/>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6F33"/>
    <w:rsid w:val="00C27123"/>
    <w:rsid w:val="00C272CC"/>
    <w:rsid w:val="00C2747E"/>
    <w:rsid w:val="00C27798"/>
    <w:rsid w:val="00C27867"/>
    <w:rsid w:val="00C27DE5"/>
    <w:rsid w:val="00C27E03"/>
    <w:rsid w:val="00C30123"/>
    <w:rsid w:val="00C31B1E"/>
    <w:rsid w:val="00C31BD6"/>
    <w:rsid w:val="00C325E0"/>
    <w:rsid w:val="00C333A1"/>
    <w:rsid w:val="00C3367B"/>
    <w:rsid w:val="00C358BE"/>
    <w:rsid w:val="00C369D0"/>
    <w:rsid w:val="00C3760B"/>
    <w:rsid w:val="00C40ED7"/>
    <w:rsid w:val="00C4123D"/>
    <w:rsid w:val="00C41416"/>
    <w:rsid w:val="00C437EE"/>
    <w:rsid w:val="00C44273"/>
    <w:rsid w:val="00C44CE6"/>
    <w:rsid w:val="00C452D5"/>
    <w:rsid w:val="00C45732"/>
    <w:rsid w:val="00C46415"/>
    <w:rsid w:val="00C46A92"/>
    <w:rsid w:val="00C513F6"/>
    <w:rsid w:val="00C518FA"/>
    <w:rsid w:val="00C5196B"/>
    <w:rsid w:val="00C520F7"/>
    <w:rsid w:val="00C52130"/>
    <w:rsid w:val="00C533E6"/>
    <w:rsid w:val="00C5344C"/>
    <w:rsid w:val="00C539DE"/>
    <w:rsid w:val="00C53F97"/>
    <w:rsid w:val="00C546E1"/>
    <w:rsid w:val="00C547CA"/>
    <w:rsid w:val="00C54D79"/>
    <w:rsid w:val="00C54FEF"/>
    <w:rsid w:val="00C55C8F"/>
    <w:rsid w:val="00C572A1"/>
    <w:rsid w:val="00C57582"/>
    <w:rsid w:val="00C57905"/>
    <w:rsid w:val="00C60407"/>
    <w:rsid w:val="00C60EB8"/>
    <w:rsid w:val="00C623E6"/>
    <w:rsid w:val="00C630C4"/>
    <w:rsid w:val="00C64C87"/>
    <w:rsid w:val="00C650BD"/>
    <w:rsid w:val="00C65344"/>
    <w:rsid w:val="00C654C5"/>
    <w:rsid w:val="00C65A9C"/>
    <w:rsid w:val="00C66674"/>
    <w:rsid w:val="00C66A7E"/>
    <w:rsid w:val="00C67731"/>
    <w:rsid w:val="00C703D7"/>
    <w:rsid w:val="00C7060A"/>
    <w:rsid w:val="00C706C7"/>
    <w:rsid w:val="00C708BD"/>
    <w:rsid w:val="00C7358F"/>
    <w:rsid w:val="00C73A70"/>
    <w:rsid w:val="00C7440D"/>
    <w:rsid w:val="00C74EEC"/>
    <w:rsid w:val="00C750EE"/>
    <w:rsid w:val="00C75AD1"/>
    <w:rsid w:val="00C75DD9"/>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1B14"/>
    <w:rsid w:val="00C92565"/>
    <w:rsid w:val="00C9490E"/>
    <w:rsid w:val="00C953D1"/>
    <w:rsid w:val="00C958F0"/>
    <w:rsid w:val="00C97830"/>
    <w:rsid w:val="00C97AB6"/>
    <w:rsid w:val="00C97C19"/>
    <w:rsid w:val="00CA10D1"/>
    <w:rsid w:val="00CA1C40"/>
    <w:rsid w:val="00CA33E0"/>
    <w:rsid w:val="00CA37A1"/>
    <w:rsid w:val="00CA4FD2"/>
    <w:rsid w:val="00CA5C4F"/>
    <w:rsid w:val="00CA6120"/>
    <w:rsid w:val="00CA6600"/>
    <w:rsid w:val="00CA6D04"/>
    <w:rsid w:val="00CA6F92"/>
    <w:rsid w:val="00CA7610"/>
    <w:rsid w:val="00CA76A9"/>
    <w:rsid w:val="00CA7CE1"/>
    <w:rsid w:val="00CB03FD"/>
    <w:rsid w:val="00CB18DB"/>
    <w:rsid w:val="00CB1D9D"/>
    <w:rsid w:val="00CB2633"/>
    <w:rsid w:val="00CB27A2"/>
    <w:rsid w:val="00CB2B8D"/>
    <w:rsid w:val="00CB3432"/>
    <w:rsid w:val="00CB3C8F"/>
    <w:rsid w:val="00CB4423"/>
    <w:rsid w:val="00CB5B29"/>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BFF"/>
    <w:rsid w:val="00CC7EEB"/>
    <w:rsid w:val="00CD049F"/>
    <w:rsid w:val="00CD0937"/>
    <w:rsid w:val="00CD11D3"/>
    <w:rsid w:val="00CD155A"/>
    <w:rsid w:val="00CD16A9"/>
    <w:rsid w:val="00CD285F"/>
    <w:rsid w:val="00CD3DC7"/>
    <w:rsid w:val="00CD473B"/>
    <w:rsid w:val="00CD4745"/>
    <w:rsid w:val="00CD490D"/>
    <w:rsid w:val="00CD5D6C"/>
    <w:rsid w:val="00CD69C5"/>
    <w:rsid w:val="00CD6B8B"/>
    <w:rsid w:val="00CD6DB2"/>
    <w:rsid w:val="00CD7012"/>
    <w:rsid w:val="00CE032B"/>
    <w:rsid w:val="00CE06EE"/>
    <w:rsid w:val="00CE1213"/>
    <w:rsid w:val="00CE136D"/>
    <w:rsid w:val="00CE1391"/>
    <w:rsid w:val="00CE1E42"/>
    <w:rsid w:val="00CE295C"/>
    <w:rsid w:val="00CE2B68"/>
    <w:rsid w:val="00CE54D6"/>
    <w:rsid w:val="00CE5668"/>
    <w:rsid w:val="00CE69C6"/>
    <w:rsid w:val="00CE6CC7"/>
    <w:rsid w:val="00CE76B7"/>
    <w:rsid w:val="00CE7D60"/>
    <w:rsid w:val="00CF18EF"/>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8E1"/>
    <w:rsid w:val="00D00E88"/>
    <w:rsid w:val="00D012E6"/>
    <w:rsid w:val="00D01A6D"/>
    <w:rsid w:val="00D0239C"/>
    <w:rsid w:val="00D023BF"/>
    <w:rsid w:val="00D03EFC"/>
    <w:rsid w:val="00D0401C"/>
    <w:rsid w:val="00D05B69"/>
    <w:rsid w:val="00D1007B"/>
    <w:rsid w:val="00D10564"/>
    <w:rsid w:val="00D132E9"/>
    <w:rsid w:val="00D13DC3"/>
    <w:rsid w:val="00D142FC"/>
    <w:rsid w:val="00D14A31"/>
    <w:rsid w:val="00D14F86"/>
    <w:rsid w:val="00D151B3"/>
    <w:rsid w:val="00D1559B"/>
    <w:rsid w:val="00D159EE"/>
    <w:rsid w:val="00D16478"/>
    <w:rsid w:val="00D16A93"/>
    <w:rsid w:val="00D16F77"/>
    <w:rsid w:val="00D17922"/>
    <w:rsid w:val="00D20D12"/>
    <w:rsid w:val="00D22F70"/>
    <w:rsid w:val="00D231AA"/>
    <w:rsid w:val="00D236C2"/>
    <w:rsid w:val="00D23FA7"/>
    <w:rsid w:val="00D24403"/>
    <w:rsid w:val="00D245A4"/>
    <w:rsid w:val="00D246CC"/>
    <w:rsid w:val="00D24EAB"/>
    <w:rsid w:val="00D25955"/>
    <w:rsid w:val="00D27D9D"/>
    <w:rsid w:val="00D30594"/>
    <w:rsid w:val="00D30DD0"/>
    <w:rsid w:val="00D31A15"/>
    <w:rsid w:val="00D3202E"/>
    <w:rsid w:val="00D326D8"/>
    <w:rsid w:val="00D32D75"/>
    <w:rsid w:val="00D3305A"/>
    <w:rsid w:val="00D33D07"/>
    <w:rsid w:val="00D344E7"/>
    <w:rsid w:val="00D346AA"/>
    <w:rsid w:val="00D348C5"/>
    <w:rsid w:val="00D34CAA"/>
    <w:rsid w:val="00D3562D"/>
    <w:rsid w:val="00D35F89"/>
    <w:rsid w:val="00D402C9"/>
    <w:rsid w:val="00D404B0"/>
    <w:rsid w:val="00D409A5"/>
    <w:rsid w:val="00D41F6D"/>
    <w:rsid w:val="00D43057"/>
    <w:rsid w:val="00D4326C"/>
    <w:rsid w:val="00D4353C"/>
    <w:rsid w:val="00D435E1"/>
    <w:rsid w:val="00D4455C"/>
    <w:rsid w:val="00D445A6"/>
    <w:rsid w:val="00D451BF"/>
    <w:rsid w:val="00D45E05"/>
    <w:rsid w:val="00D4630B"/>
    <w:rsid w:val="00D46951"/>
    <w:rsid w:val="00D46B26"/>
    <w:rsid w:val="00D5062A"/>
    <w:rsid w:val="00D51E49"/>
    <w:rsid w:val="00D523B4"/>
    <w:rsid w:val="00D539C4"/>
    <w:rsid w:val="00D53A8D"/>
    <w:rsid w:val="00D5516A"/>
    <w:rsid w:val="00D551BB"/>
    <w:rsid w:val="00D57750"/>
    <w:rsid w:val="00D577A3"/>
    <w:rsid w:val="00D57BEE"/>
    <w:rsid w:val="00D609A2"/>
    <w:rsid w:val="00D61466"/>
    <w:rsid w:val="00D61609"/>
    <w:rsid w:val="00D6170D"/>
    <w:rsid w:val="00D62CB2"/>
    <w:rsid w:val="00D62E7C"/>
    <w:rsid w:val="00D62F0F"/>
    <w:rsid w:val="00D63BB1"/>
    <w:rsid w:val="00D66131"/>
    <w:rsid w:val="00D66B4A"/>
    <w:rsid w:val="00D66F24"/>
    <w:rsid w:val="00D70087"/>
    <w:rsid w:val="00D70DCC"/>
    <w:rsid w:val="00D71642"/>
    <w:rsid w:val="00D7276C"/>
    <w:rsid w:val="00D728BB"/>
    <w:rsid w:val="00D72EC0"/>
    <w:rsid w:val="00D734D0"/>
    <w:rsid w:val="00D735F5"/>
    <w:rsid w:val="00D736D8"/>
    <w:rsid w:val="00D73E81"/>
    <w:rsid w:val="00D7435F"/>
    <w:rsid w:val="00D7437B"/>
    <w:rsid w:val="00D7597F"/>
    <w:rsid w:val="00D75FF4"/>
    <w:rsid w:val="00D76103"/>
    <w:rsid w:val="00D820A5"/>
    <w:rsid w:val="00D822B2"/>
    <w:rsid w:val="00D82548"/>
    <w:rsid w:val="00D8271B"/>
    <w:rsid w:val="00D82EB6"/>
    <w:rsid w:val="00D830AD"/>
    <w:rsid w:val="00D83844"/>
    <w:rsid w:val="00D84B15"/>
    <w:rsid w:val="00D85020"/>
    <w:rsid w:val="00D85FE2"/>
    <w:rsid w:val="00D87D89"/>
    <w:rsid w:val="00D904C9"/>
    <w:rsid w:val="00D914A0"/>
    <w:rsid w:val="00D91785"/>
    <w:rsid w:val="00D92593"/>
    <w:rsid w:val="00D92A3D"/>
    <w:rsid w:val="00D92E4E"/>
    <w:rsid w:val="00D9309E"/>
    <w:rsid w:val="00D932C0"/>
    <w:rsid w:val="00D93B4B"/>
    <w:rsid w:val="00D93EF2"/>
    <w:rsid w:val="00D93FFB"/>
    <w:rsid w:val="00D9484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20E"/>
    <w:rsid w:val="00DA6AA7"/>
    <w:rsid w:val="00DA7BAF"/>
    <w:rsid w:val="00DB140B"/>
    <w:rsid w:val="00DB2BAD"/>
    <w:rsid w:val="00DB2FA4"/>
    <w:rsid w:val="00DB37CA"/>
    <w:rsid w:val="00DB4D50"/>
    <w:rsid w:val="00DB5DAC"/>
    <w:rsid w:val="00DB74DC"/>
    <w:rsid w:val="00DC25FA"/>
    <w:rsid w:val="00DC2FBC"/>
    <w:rsid w:val="00DC307E"/>
    <w:rsid w:val="00DC3191"/>
    <w:rsid w:val="00DC31A1"/>
    <w:rsid w:val="00DC33FC"/>
    <w:rsid w:val="00DC4132"/>
    <w:rsid w:val="00DC42EE"/>
    <w:rsid w:val="00DC45AF"/>
    <w:rsid w:val="00DC5203"/>
    <w:rsid w:val="00DC5723"/>
    <w:rsid w:val="00DC69BB"/>
    <w:rsid w:val="00DD0BDB"/>
    <w:rsid w:val="00DD1116"/>
    <w:rsid w:val="00DD11C1"/>
    <w:rsid w:val="00DD163E"/>
    <w:rsid w:val="00DD2A87"/>
    <w:rsid w:val="00DD2D0A"/>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BB8"/>
    <w:rsid w:val="00DE4E57"/>
    <w:rsid w:val="00DE4EB2"/>
    <w:rsid w:val="00DE53DD"/>
    <w:rsid w:val="00DE5ADD"/>
    <w:rsid w:val="00DE5E61"/>
    <w:rsid w:val="00DE7A0B"/>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29C4"/>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B9C"/>
    <w:rsid w:val="00E1665A"/>
    <w:rsid w:val="00E173C6"/>
    <w:rsid w:val="00E17FC9"/>
    <w:rsid w:val="00E205DC"/>
    <w:rsid w:val="00E2182B"/>
    <w:rsid w:val="00E21B59"/>
    <w:rsid w:val="00E21DA2"/>
    <w:rsid w:val="00E21FAE"/>
    <w:rsid w:val="00E225F8"/>
    <w:rsid w:val="00E22C66"/>
    <w:rsid w:val="00E23425"/>
    <w:rsid w:val="00E238C1"/>
    <w:rsid w:val="00E23A1B"/>
    <w:rsid w:val="00E2407D"/>
    <w:rsid w:val="00E240AE"/>
    <w:rsid w:val="00E243ED"/>
    <w:rsid w:val="00E25D57"/>
    <w:rsid w:val="00E2632D"/>
    <w:rsid w:val="00E27273"/>
    <w:rsid w:val="00E27B92"/>
    <w:rsid w:val="00E3061A"/>
    <w:rsid w:val="00E310B6"/>
    <w:rsid w:val="00E32535"/>
    <w:rsid w:val="00E32E09"/>
    <w:rsid w:val="00E32E97"/>
    <w:rsid w:val="00E345C3"/>
    <w:rsid w:val="00E353D0"/>
    <w:rsid w:val="00E35B5D"/>
    <w:rsid w:val="00E35D07"/>
    <w:rsid w:val="00E35DC8"/>
    <w:rsid w:val="00E36028"/>
    <w:rsid w:val="00E40820"/>
    <w:rsid w:val="00E40CD9"/>
    <w:rsid w:val="00E41455"/>
    <w:rsid w:val="00E444BF"/>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0A4"/>
    <w:rsid w:val="00E56D9B"/>
    <w:rsid w:val="00E576BB"/>
    <w:rsid w:val="00E57AE7"/>
    <w:rsid w:val="00E6013D"/>
    <w:rsid w:val="00E60A99"/>
    <w:rsid w:val="00E60B71"/>
    <w:rsid w:val="00E61116"/>
    <w:rsid w:val="00E61329"/>
    <w:rsid w:val="00E619B0"/>
    <w:rsid w:val="00E61F89"/>
    <w:rsid w:val="00E62A84"/>
    <w:rsid w:val="00E62CC2"/>
    <w:rsid w:val="00E6378C"/>
    <w:rsid w:val="00E63C04"/>
    <w:rsid w:val="00E6412B"/>
    <w:rsid w:val="00E64251"/>
    <w:rsid w:val="00E6526E"/>
    <w:rsid w:val="00E65297"/>
    <w:rsid w:val="00E70810"/>
    <w:rsid w:val="00E713C1"/>
    <w:rsid w:val="00E71E47"/>
    <w:rsid w:val="00E729BE"/>
    <w:rsid w:val="00E73826"/>
    <w:rsid w:val="00E74EAD"/>
    <w:rsid w:val="00E75146"/>
    <w:rsid w:val="00E7611A"/>
    <w:rsid w:val="00E779A4"/>
    <w:rsid w:val="00E77A08"/>
    <w:rsid w:val="00E77BF7"/>
    <w:rsid w:val="00E80263"/>
    <w:rsid w:val="00E80AAB"/>
    <w:rsid w:val="00E8114B"/>
    <w:rsid w:val="00E81253"/>
    <w:rsid w:val="00E81F4B"/>
    <w:rsid w:val="00E81F86"/>
    <w:rsid w:val="00E84969"/>
    <w:rsid w:val="00E857F0"/>
    <w:rsid w:val="00E85A5B"/>
    <w:rsid w:val="00E8669C"/>
    <w:rsid w:val="00E8724E"/>
    <w:rsid w:val="00E87937"/>
    <w:rsid w:val="00E90BE5"/>
    <w:rsid w:val="00E912CC"/>
    <w:rsid w:val="00E926ED"/>
    <w:rsid w:val="00E9298B"/>
    <w:rsid w:val="00E939EE"/>
    <w:rsid w:val="00E93E3D"/>
    <w:rsid w:val="00E93ECA"/>
    <w:rsid w:val="00E948CD"/>
    <w:rsid w:val="00E9536E"/>
    <w:rsid w:val="00E95539"/>
    <w:rsid w:val="00E95814"/>
    <w:rsid w:val="00E95EA6"/>
    <w:rsid w:val="00E9676A"/>
    <w:rsid w:val="00E9716F"/>
    <w:rsid w:val="00E977B5"/>
    <w:rsid w:val="00E9787A"/>
    <w:rsid w:val="00E97DF5"/>
    <w:rsid w:val="00EA0516"/>
    <w:rsid w:val="00EA08A0"/>
    <w:rsid w:val="00EA09E5"/>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4DA9"/>
    <w:rsid w:val="00EB5198"/>
    <w:rsid w:val="00EB590A"/>
    <w:rsid w:val="00EB6433"/>
    <w:rsid w:val="00EB6625"/>
    <w:rsid w:val="00EB6DA7"/>
    <w:rsid w:val="00EB7966"/>
    <w:rsid w:val="00EC0DC4"/>
    <w:rsid w:val="00EC0DE5"/>
    <w:rsid w:val="00EC1348"/>
    <w:rsid w:val="00EC3455"/>
    <w:rsid w:val="00EC375D"/>
    <w:rsid w:val="00EC4066"/>
    <w:rsid w:val="00EC43DA"/>
    <w:rsid w:val="00EC4A80"/>
    <w:rsid w:val="00EC4DF5"/>
    <w:rsid w:val="00EC5ED8"/>
    <w:rsid w:val="00ED12C9"/>
    <w:rsid w:val="00ED16B8"/>
    <w:rsid w:val="00ED5097"/>
    <w:rsid w:val="00ED52F3"/>
    <w:rsid w:val="00ED5663"/>
    <w:rsid w:val="00ED5E94"/>
    <w:rsid w:val="00ED7DE4"/>
    <w:rsid w:val="00EE03D1"/>
    <w:rsid w:val="00EE0870"/>
    <w:rsid w:val="00EE1A09"/>
    <w:rsid w:val="00EE20F2"/>
    <w:rsid w:val="00EE2609"/>
    <w:rsid w:val="00EE3016"/>
    <w:rsid w:val="00EE3614"/>
    <w:rsid w:val="00EE4BAF"/>
    <w:rsid w:val="00EE4C56"/>
    <w:rsid w:val="00EE4EB2"/>
    <w:rsid w:val="00EE57E2"/>
    <w:rsid w:val="00EE5EE3"/>
    <w:rsid w:val="00EE62B1"/>
    <w:rsid w:val="00EE7D67"/>
    <w:rsid w:val="00EE7D6D"/>
    <w:rsid w:val="00EF0611"/>
    <w:rsid w:val="00EF0BC0"/>
    <w:rsid w:val="00EF2787"/>
    <w:rsid w:val="00EF2D58"/>
    <w:rsid w:val="00EF30AC"/>
    <w:rsid w:val="00EF3DE6"/>
    <w:rsid w:val="00EF443D"/>
    <w:rsid w:val="00EF4DE6"/>
    <w:rsid w:val="00EF5571"/>
    <w:rsid w:val="00EF5B47"/>
    <w:rsid w:val="00EF5C8D"/>
    <w:rsid w:val="00EF68C8"/>
    <w:rsid w:val="00EF6B95"/>
    <w:rsid w:val="00EF70CC"/>
    <w:rsid w:val="00EF77B0"/>
    <w:rsid w:val="00EF7801"/>
    <w:rsid w:val="00EF7AC8"/>
    <w:rsid w:val="00F006E1"/>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1C37"/>
    <w:rsid w:val="00F123E2"/>
    <w:rsid w:val="00F1276F"/>
    <w:rsid w:val="00F128A6"/>
    <w:rsid w:val="00F147AA"/>
    <w:rsid w:val="00F15911"/>
    <w:rsid w:val="00F159B0"/>
    <w:rsid w:val="00F15E52"/>
    <w:rsid w:val="00F17F1C"/>
    <w:rsid w:val="00F2084C"/>
    <w:rsid w:val="00F20A12"/>
    <w:rsid w:val="00F2114A"/>
    <w:rsid w:val="00F2136C"/>
    <w:rsid w:val="00F21631"/>
    <w:rsid w:val="00F2170B"/>
    <w:rsid w:val="00F21DBF"/>
    <w:rsid w:val="00F21F42"/>
    <w:rsid w:val="00F230B6"/>
    <w:rsid w:val="00F247B5"/>
    <w:rsid w:val="00F24FF9"/>
    <w:rsid w:val="00F25645"/>
    <w:rsid w:val="00F25985"/>
    <w:rsid w:val="00F26663"/>
    <w:rsid w:val="00F27367"/>
    <w:rsid w:val="00F27CAE"/>
    <w:rsid w:val="00F27D74"/>
    <w:rsid w:val="00F307F0"/>
    <w:rsid w:val="00F30D94"/>
    <w:rsid w:val="00F3123A"/>
    <w:rsid w:val="00F31CE0"/>
    <w:rsid w:val="00F32073"/>
    <w:rsid w:val="00F32189"/>
    <w:rsid w:val="00F33857"/>
    <w:rsid w:val="00F33F68"/>
    <w:rsid w:val="00F34787"/>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21C"/>
    <w:rsid w:val="00F62F11"/>
    <w:rsid w:val="00F63FAD"/>
    <w:rsid w:val="00F670D8"/>
    <w:rsid w:val="00F672B4"/>
    <w:rsid w:val="00F70783"/>
    <w:rsid w:val="00F709E8"/>
    <w:rsid w:val="00F72EEA"/>
    <w:rsid w:val="00F7318E"/>
    <w:rsid w:val="00F7399E"/>
    <w:rsid w:val="00F739D3"/>
    <w:rsid w:val="00F73DEF"/>
    <w:rsid w:val="00F75935"/>
    <w:rsid w:val="00F75C03"/>
    <w:rsid w:val="00F763E2"/>
    <w:rsid w:val="00F77940"/>
    <w:rsid w:val="00F77E87"/>
    <w:rsid w:val="00F77EC5"/>
    <w:rsid w:val="00F80215"/>
    <w:rsid w:val="00F80873"/>
    <w:rsid w:val="00F80A8E"/>
    <w:rsid w:val="00F8107C"/>
    <w:rsid w:val="00F8195E"/>
    <w:rsid w:val="00F824A1"/>
    <w:rsid w:val="00F82C55"/>
    <w:rsid w:val="00F8389F"/>
    <w:rsid w:val="00F8457C"/>
    <w:rsid w:val="00F84718"/>
    <w:rsid w:val="00F84A70"/>
    <w:rsid w:val="00F84C05"/>
    <w:rsid w:val="00F85BCC"/>
    <w:rsid w:val="00F85E25"/>
    <w:rsid w:val="00F864EA"/>
    <w:rsid w:val="00F86A0F"/>
    <w:rsid w:val="00F86D4D"/>
    <w:rsid w:val="00F873D4"/>
    <w:rsid w:val="00F906CF"/>
    <w:rsid w:val="00F90782"/>
    <w:rsid w:val="00F917DA"/>
    <w:rsid w:val="00F929A3"/>
    <w:rsid w:val="00F92FAE"/>
    <w:rsid w:val="00F93744"/>
    <w:rsid w:val="00F93854"/>
    <w:rsid w:val="00F94900"/>
    <w:rsid w:val="00F954F5"/>
    <w:rsid w:val="00F95C73"/>
    <w:rsid w:val="00F96939"/>
    <w:rsid w:val="00F97281"/>
    <w:rsid w:val="00F97A04"/>
    <w:rsid w:val="00FA02B0"/>
    <w:rsid w:val="00FA02BA"/>
    <w:rsid w:val="00FA0819"/>
    <w:rsid w:val="00FA0919"/>
    <w:rsid w:val="00FA0D79"/>
    <w:rsid w:val="00FA185A"/>
    <w:rsid w:val="00FA2F41"/>
    <w:rsid w:val="00FA3518"/>
    <w:rsid w:val="00FA5030"/>
    <w:rsid w:val="00FA55AF"/>
    <w:rsid w:val="00FA5756"/>
    <w:rsid w:val="00FA5DF1"/>
    <w:rsid w:val="00FA667E"/>
    <w:rsid w:val="00FA6B5F"/>
    <w:rsid w:val="00FA7535"/>
    <w:rsid w:val="00FA75F2"/>
    <w:rsid w:val="00FA7B8C"/>
    <w:rsid w:val="00FB0780"/>
    <w:rsid w:val="00FB0802"/>
    <w:rsid w:val="00FB0A06"/>
    <w:rsid w:val="00FB1CAC"/>
    <w:rsid w:val="00FB2241"/>
    <w:rsid w:val="00FB309B"/>
    <w:rsid w:val="00FB3162"/>
    <w:rsid w:val="00FB38F3"/>
    <w:rsid w:val="00FB420C"/>
    <w:rsid w:val="00FB4774"/>
    <w:rsid w:val="00FB4F6F"/>
    <w:rsid w:val="00FB561C"/>
    <w:rsid w:val="00FB5664"/>
    <w:rsid w:val="00FB58B5"/>
    <w:rsid w:val="00FB5F15"/>
    <w:rsid w:val="00FB6CCE"/>
    <w:rsid w:val="00FB7865"/>
    <w:rsid w:val="00FC02C8"/>
    <w:rsid w:val="00FC148C"/>
    <w:rsid w:val="00FC19F8"/>
    <w:rsid w:val="00FC1F2A"/>
    <w:rsid w:val="00FC2217"/>
    <w:rsid w:val="00FC30BF"/>
    <w:rsid w:val="00FC3FA0"/>
    <w:rsid w:val="00FC4303"/>
    <w:rsid w:val="00FC4A8C"/>
    <w:rsid w:val="00FC60E2"/>
    <w:rsid w:val="00FC61DF"/>
    <w:rsid w:val="00FC6260"/>
    <w:rsid w:val="00FC64B6"/>
    <w:rsid w:val="00FC6BA5"/>
    <w:rsid w:val="00FD168E"/>
    <w:rsid w:val="00FD1F5C"/>
    <w:rsid w:val="00FD223E"/>
    <w:rsid w:val="00FD23A7"/>
    <w:rsid w:val="00FD3DE6"/>
    <w:rsid w:val="00FD5272"/>
    <w:rsid w:val="00FD71AD"/>
    <w:rsid w:val="00FD7696"/>
    <w:rsid w:val="00FE1128"/>
    <w:rsid w:val="00FE1CC1"/>
    <w:rsid w:val="00FE21F0"/>
    <w:rsid w:val="00FE221B"/>
    <w:rsid w:val="00FE300B"/>
    <w:rsid w:val="00FE334D"/>
    <w:rsid w:val="00FE4276"/>
    <w:rsid w:val="00FE4410"/>
    <w:rsid w:val="00FE4FDC"/>
    <w:rsid w:val="00FE5722"/>
    <w:rsid w:val="00FE5DFA"/>
    <w:rsid w:val="00FE61BB"/>
    <w:rsid w:val="00FE6F3F"/>
    <w:rsid w:val="00FE7DE5"/>
    <w:rsid w:val="00FE7F24"/>
    <w:rsid w:val="00FF0674"/>
    <w:rsid w:val="00FF0E9C"/>
    <w:rsid w:val="00FF1259"/>
    <w:rsid w:val="00FF16CD"/>
    <w:rsid w:val="00FF1947"/>
    <w:rsid w:val="00FF2D31"/>
    <w:rsid w:val="00FF4283"/>
    <w:rsid w:val="00FF524E"/>
    <w:rsid w:val="00FF5D59"/>
    <w:rsid w:val="00FF5F8B"/>
    <w:rsid w:val="00FF6D9B"/>
    <w:rsid w:val="00FF7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0"/>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locked="0"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Standard">
    <w:name w:val="Normal"/>
    <w:qFormat/>
    <w:rsid w:val="00DA5B0D"/>
    <w:pPr>
      <w:spacing w:after="120" w:line="300" w:lineRule="atLeast"/>
    </w:pPr>
    <w:rPr>
      <w:rFonts w:ascii="Arial" w:hAnsi="Arial"/>
      <w:szCs w:val="24"/>
    </w:rPr>
  </w:style>
  <w:style w:type="paragraph" w:styleId="berschrift1">
    <w:name w:val="heading 1"/>
    <w:basedOn w:val="Standard"/>
    <w:next w:val="Standard"/>
    <w:link w:val="berschrift1Zchn"/>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uiPriority w:val="99"/>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uiPriority w:val="99"/>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uiPriority w:val="99"/>
    <w:qFormat/>
    <w:rsid w:val="008239D4"/>
    <w:pPr>
      <w:keepNext/>
      <w:spacing w:before="240" w:line="300" w:lineRule="exact"/>
      <w:outlineLvl w:val="3"/>
    </w:pPr>
    <w:rPr>
      <w:b/>
      <w:bCs/>
      <w:szCs w:val="28"/>
    </w:rPr>
  </w:style>
  <w:style w:type="paragraph" w:styleId="berschrift5">
    <w:name w:val="heading 5"/>
    <w:basedOn w:val="Standard"/>
    <w:next w:val="Standard"/>
    <w:link w:val="berschrift5Zchn"/>
    <w:uiPriority w:val="99"/>
    <w:qFormat/>
    <w:rsid w:val="00A37F6B"/>
    <w:pPr>
      <w:numPr>
        <w:ilvl w:val="4"/>
        <w:numId w:val="6"/>
      </w:numPr>
      <w:spacing w:before="240"/>
      <w:outlineLvl w:val="4"/>
    </w:pPr>
    <w:rPr>
      <w:b/>
      <w:bCs/>
      <w:iCs/>
      <w:szCs w:val="26"/>
    </w:rPr>
  </w:style>
  <w:style w:type="paragraph" w:styleId="berschrift6">
    <w:name w:val="heading 6"/>
    <w:basedOn w:val="Standard"/>
    <w:next w:val="Standard"/>
    <w:link w:val="berschrift6Zchn"/>
    <w:uiPriority w:val="99"/>
    <w:qFormat/>
    <w:rsid w:val="00A37F6B"/>
    <w:pPr>
      <w:numPr>
        <w:ilvl w:val="5"/>
        <w:numId w:val="6"/>
      </w:numPr>
      <w:spacing w:before="240" w:after="0"/>
      <w:outlineLvl w:val="5"/>
    </w:pPr>
    <w:rPr>
      <w:b/>
      <w:bCs/>
      <w:szCs w:val="22"/>
    </w:rPr>
  </w:style>
  <w:style w:type="paragraph" w:styleId="berschrift7">
    <w:name w:val="heading 7"/>
    <w:basedOn w:val="Standard"/>
    <w:next w:val="Standard"/>
    <w:link w:val="berschrift7Zchn"/>
    <w:uiPriority w:val="99"/>
    <w:qFormat/>
    <w:rsid w:val="00A37F6B"/>
    <w:pPr>
      <w:numPr>
        <w:ilvl w:val="6"/>
        <w:numId w:val="6"/>
      </w:numPr>
      <w:spacing w:before="240" w:after="0"/>
      <w:outlineLvl w:val="6"/>
    </w:pPr>
  </w:style>
  <w:style w:type="paragraph" w:styleId="berschrift8">
    <w:name w:val="heading 8"/>
    <w:basedOn w:val="Standard"/>
    <w:next w:val="Standard"/>
    <w:link w:val="berschrift8Zchn"/>
    <w:uiPriority w:val="99"/>
    <w:qFormat/>
    <w:rsid w:val="00A37F6B"/>
    <w:pPr>
      <w:numPr>
        <w:ilvl w:val="7"/>
        <w:numId w:val="6"/>
      </w:numPr>
      <w:spacing w:before="240" w:after="0"/>
      <w:outlineLvl w:val="7"/>
    </w:pPr>
    <w:rPr>
      <w:iCs/>
    </w:rPr>
  </w:style>
  <w:style w:type="paragraph" w:styleId="berschrift9">
    <w:name w:val="heading 9"/>
    <w:basedOn w:val="Standard"/>
    <w:next w:val="Standard"/>
    <w:link w:val="berschrift9Zchn"/>
    <w:uiPriority w:val="99"/>
    <w:qFormat/>
    <w:rsid w:val="00A37F6B"/>
    <w:pPr>
      <w:numPr>
        <w:ilvl w:val="8"/>
        <w:numId w:val="6"/>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9"/>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uiPriority w:val="99"/>
    <w:semiHidden/>
    <w:locked/>
    <w:rsid w:val="00307B84"/>
    <w:rPr>
      <w:rFonts w:ascii="Arial" w:hAnsi="Arial" w:cs="Arial"/>
      <w:b/>
      <w:bCs/>
      <w:iCs/>
      <w:sz w:val="28"/>
      <w:szCs w:val="28"/>
      <w:lang w:val="de-DE" w:eastAsia="de-DE" w:bidi="ar-SA"/>
    </w:rPr>
  </w:style>
  <w:style w:type="character" w:customStyle="1" w:styleId="Heading3Char">
    <w:name w:val="Heading 3 Char"/>
    <w:basedOn w:val="Absatz-Standardschriftart"/>
    <w:uiPriority w:val="99"/>
    <w:locked/>
    <w:rsid w:val="00307B84"/>
    <w:rPr>
      <w:rFonts w:ascii="Arial" w:hAnsi="Arial" w:cs="Arial"/>
      <w:b/>
      <w:bCs/>
      <w:sz w:val="26"/>
      <w:szCs w:val="26"/>
      <w:lang w:val="de-DE" w:eastAsia="de-DE" w:bidi="ar-SA"/>
    </w:rPr>
  </w:style>
  <w:style w:type="character" w:customStyle="1" w:styleId="Heading4Char">
    <w:name w:val="Heading 4 Char"/>
    <w:basedOn w:val="Absatz-Standardschriftart"/>
    <w:uiPriority w:val="99"/>
    <w:semiHidden/>
    <w:locked/>
    <w:rsid w:val="00307B84"/>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uiPriority w:val="99"/>
    <w:locked/>
    <w:rsid w:val="00376656"/>
    <w:rPr>
      <w:rFonts w:ascii="Arial" w:hAnsi="Arial"/>
      <w:b/>
      <w:bCs/>
      <w:iCs/>
      <w:szCs w:val="26"/>
    </w:rPr>
  </w:style>
  <w:style w:type="character" w:customStyle="1" w:styleId="berschrift6Zchn">
    <w:name w:val="Überschrift 6 Zchn"/>
    <w:basedOn w:val="Absatz-Standardschriftart"/>
    <w:link w:val="berschrift6"/>
    <w:uiPriority w:val="99"/>
    <w:locked/>
    <w:rsid w:val="00376656"/>
    <w:rPr>
      <w:rFonts w:ascii="Arial" w:hAnsi="Arial"/>
      <w:b/>
      <w:bCs/>
    </w:rPr>
  </w:style>
  <w:style w:type="character" w:customStyle="1" w:styleId="berschrift7Zchn">
    <w:name w:val="Überschrift 7 Zchn"/>
    <w:basedOn w:val="Absatz-Standardschriftart"/>
    <w:link w:val="berschrift7"/>
    <w:uiPriority w:val="99"/>
    <w:locked/>
    <w:rsid w:val="00376656"/>
    <w:rPr>
      <w:rFonts w:ascii="Arial" w:hAnsi="Arial"/>
      <w:szCs w:val="24"/>
    </w:rPr>
  </w:style>
  <w:style w:type="character" w:customStyle="1" w:styleId="berschrift8Zchn">
    <w:name w:val="Überschrift 8 Zchn"/>
    <w:basedOn w:val="Absatz-Standardschriftart"/>
    <w:link w:val="berschrift8"/>
    <w:uiPriority w:val="99"/>
    <w:locked/>
    <w:rsid w:val="00376656"/>
    <w:rPr>
      <w:rFonts w:ascii="Arial" w:hAnsi="Arial"/>
      <w:iCs/>
      <w:szCs w:val="24"/>
    </w:rPr>
  </w:style>
  <w:style w:type="character" w:customStyle="1" w:styleId="berschrift9Zchn">
    <w:name w:val="Überschrift 9 Zchn"/>
    <w:basedOn w:val="Absatz-Standardschriftart"/>
    <w:link w:val="berschrift9"/>
    <w:uiPriority w:val="99"/>
    <w:locked/>
    <w:rsid w:val="002566EC"/>
    <w:rPr>
      <w:rFonts w:ascii="Arial" w:hAnsi="Arial" w:cs="Arial"/>
    </w:rPr>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uiPriority w:val="99"/>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uiPriority w:val="99"/>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uiPriority w:val="99"/>
    <w:semiHidden/>
    <w:locked/>
    <w:rsid w:val="00376656"/>
    <w:rPr>
      <w:rFonts w:ascii="Arial" w:hAnsi="Arial" w:cs="Times New Roman"/>
      <w:b/>
      <w:bCs/>
      <w:sz w:val="28"/>
      <w:szCs w:val="28"/>
      <w:lang w:val="de-DE" w:eastAsia="de-DE" w:bidi="ar-SA"/>
    </w:rPr>
  </w:style>
  <w:style w:type="paragraph" w:styleId="Kopfzeile">
    <w:name w:val="header"/>
    <w:basedOn w:val="Standard"/>
    <w:link w:val="KopfzeileZchn"/>
    <w:uiPriority w:val="99"/>
    <w:semiHidden/>
    <w:rsid w:val="00573159"/>
    <w:pPr>
      <w:spacing w:after="0"/>
    </w:pPr>
  </w:style>
  <w:style w:type="character" w:customStyle="1" w:styleId="KopfzeileZchn">
    <w:name w:val="Kopfzeile Zchn"/>
    <w:basedOn w:val="Absatz-Standardschriftart"/>
    <w:link w:val="Kopfzeile"/>
    <w:uiPriority w:val="99"/>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26"/>
      </w:numPr>
      <w:tabs>
        <w:tab w:val="clear" w:pos="360"/>
        <w:tab w:val="num" w:pos="567"/>
      </w:tabs>
      <w:ind w:left="851" w:hanging="284"/>
    </w:pPr>
  </w:style>
  <w:style w:type="character" w:styleId="Hyperlink">
    <w:name w:val="Hyperlink"/>
    <w:basedOn w:val="Absatz-Standardschriftart"/>
    <w:uiPriority w:val="99"/>
    <w:semiHidden/>
    <w:rsid w:val="00AD5E6C"/>
    <w:rPr>
      <w:rFonts w:cs="Times New Roman"/>
      <w:color w:val="0068AF"/>
      <w:u w:val="single"/>
    </w:rPr>
  </w:style>
  <w:style w:type="paragraph" w:customStyle="1" w:styleId="Pagina">
    <w:name w:val="Pagina"/>
    <w:basedOn w:val="Fuzeile"/>
    <w:uiPriority w:val="99"/>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29611C"/>
    <w:pPr>
      <w:spacing w:before="300" w:after="600"/>
    </w:pPr>
    <w:rPr>
      <w:b/>
    </w:rPr>
  </w:style>
  <w:style w:type="character" w:styleId="Seitenzahl">
    <w:name w:val="page number"/>
    <w:basedOn w:val="Absatz-Standardschriftart"/>
    <w:uiPriority w:val="99"/>
    <w:semiHidden/>
    <w:rsid w:val="00D151B3"/>
    <w:rPr>
      <w:rFonts w:ascii="Arial" w:hAnsi="Arial" w:cs="Times New Roman"/>
    </w:rPr>
  </w:style>
  <w:style w:type="paragraph" w:styleId="Sprechblasentext">
    <w:name w:val="Balloon Text"/>
    <w:basedOn w:val="Standard"/>
    <w:link w:val="SprechblasentextZchn"/>
    <w:uiPriority w:val="99"/>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76656"/>
    <w:rPr>
      <w:rFonts w:ascii="Tahoma" w:hAnsi="Tahoma" w:cs="Tahoma"/>
      <w:sz w:val="16"/>
      <w:szCs w:val="16"/>
      <w:lang w:val="de-DE" w:eastAsia="de-DE" w:bidi="ar-SA"/>
    </w:rPr>
  </w:style>
  <w:style w:type="paragraph" w:customStyle="1" w:styleId="BDEW-Pfeil">
    <w:name w:val="BDEW-Pfeil"/>
    <w:basedOn w:val="Standard"/>
    <w:uiPriority w:val="99"/>
    <w:semiHidden/>
    <w:rsid w:val="00F709E8"/>
    <w:pPr>
      <w:numPr>
        <w:numId w:val="1"/>
      </w:numPr>
    </w:pPr>
  </w:style>
  <w:style w:type="paragraph" w:customStyle="1" w:styleId="Gliederung1">
    <w:name w:val="Gliederung 1"/>
    <w:basedOn w:val="Standard"/>
    <w:link w:val="Gliederung1ZchnZchn"/>
    <w:uiPriority w:val="99"/>
    <w:rsid w:val="004A303E"/>
    <w:pPr>
      <w:tabs>
        <w:tab w:val="num" w:pos="567"/>
      </w:tabs>
      <w:spacing w:before="360"/>
      <w:ind w:left="567" w:hanging="567"/>
    </w:pPr>
    <w:rPr>
      <w:b/>
    </w:rPr>
  </w:style>
  <w:style w:type="paragraph" w:styleId="Anrede">
    <w:name w:val="Salutation"/>
    <w:basedOn w:val="Standard"/>
    <w:next w:val="Standard"/>
    <w:link w:val="AnredeZchn"/>
    <w:uiPriority w:val="99"/>
    <w:semiHidden/>
    <w:rsid w:val="0029611C"/>
    <w:pPr>
      <w:spacing w:after="300"/>
    </w:pPr>
  </w:style>
  <w:style w:type="character" w:customStyle="1" w:styleId="AnredeZchn">
    <w:name w:val="Anrede Zchn"/>
    <w:basedOn w:val="Absatz-Standardschriftart"/>
    <w:link w:val="Anrede"/>
    <w:uiPriority w:val="99"/>
    <w:semiHidden/>
    <w:locked/>
    <w:rsid w:val="002566EC"/>
    <w:rPr>
      <w:rFonts w:ascii="Arial" w:hAnsi="Arial" w:cs="Times New Roman"/>
      <w:sz w:val="24"/>
      <w:szCs w:val="24"/>
    </w:rPr>
  </w:style>
  <w:style w:type="paragraph" w:styleId="Blocktext">
    <w:name w:val="Block Text"/>
    <w:basedOn w:val="Standard"/>
    <w:uiPriority w:val="99"/>
    <w:semiHidden/>
    <w:rsid w:val="00AD6B7F"/>
    <w:pPr>
      <w:ind w:left="862" w:right="862"/>
    </w:pPr>
  </w:style>
  <w:style w:type="paragraph" w:customStyle="1" w:styleId="BulletPGL3">
    <w:name w:val="Bullet P. GL3"/>
    <w:basedOn w:val="BulletPGL2"/>
    <w:uiPriority w:val="99"/>
    <w:rsid w:val="000F282E"/>
    <w:pPr>
      <w:numPr>
        <w:numId w:val="13"/>
      </w:numPr>
    </w:pPr>
  </w:style>
  <w:style w:type="paragraph" w:styleId="Listenfortsetzung5">
    <w:name w:val="List Continue 5"/>
    <w:basedOn w:val="Standard"/>
    <w:uiPriority w:val="99"/>
    <w:semiHidden/>
    <w:rsid w:val="008F587B"/>
    <w:pPr>
      <w:ind w:left="1415"/>
    </w:pPr>
  </w:style>
  <w:style w:type="paragraph" w:styleId="Datum">
    <w:name w:val="Date"/>
    <w:basedOn w:val="Standard"/>
    <w:next w:val="Standard"/>
    <w:link w:val="DatumZchn"/>
    <w:uiPriority w:val="99"/>
    <w:semiHidden/>
    <w:rsid w:val="00754C7E"/>
    <w:pPr>
      <w:jc w:val="right"/>
    </w:pPr>
  </w:style>
  <w:style w:type="character" w:customStyle="1" w:styleId="DatumZchn">
    <w:name w:val="Datum Zchn"/>
    <w:basedOn w:val="Absatz-Standardschriftart"/>
    <w:link w:val="Datum"/>
    <w:uiPriority w:val="99"/>
    <w:semiHidden/>
    <w:locked/>
    <w:rsid w:val="002566EC"/>
    <w:rPr>
      <w:rFonts w:ascii="Arial" w:hAnsi="Arial" w:cs="Times New Roman"/>
      <w:sz w:val="24"/>
      <w:szCs w:val="24"/>
    </w:rPr>
  </w:style>
  <w:style w:type="paragraph" w:customStyle="1" w:styleId="BulletPGL4">
    <w:name w:val="Bullet P. GL4"/>
    <w:basedOn w:val="BulletPGL3"/>
    <w:uiPriority w:val="99"/>
    <w:rsid w:val="00F20A12"/>
    <w:pPr>
      <w:numPr>
        <w:numId w:val="12"/>
      </w:numPr>
    </w:pPr>
  </w:style>
  <w:style w:type="character" w:customStyle="1" w:styleId="GL2OhneZifferZchnZchn">
    <w:name w:val="GL 2 Ohne Ziffer Zchn Zchn"/>
    <w:basedOn w:val="Absatz-Standardschriftart"/>
    <w:link w:val="GL2OhneZiffer"/>
    <w:locked/>
    <w:rsid w:val="00106545"/>
    <w:rPr>
      <w:rFonts w:ascii="Arial" w:hAnsi="Arial" w:cs="Times New Roman"/>
      <w:sz w:val="24"/>
      <w:szCs w:val="24"/>
      <w:lang w:val="de-DE" w:eastAsia="de-DE" w:bidi="ar-SA"/>
    </w:rPr>
  </w:style>
  <w:style w:type="paragraph" w:customStyle="1" w:styleId="BulletPStandard">
    <w:name w:val="Bullet P. Standard"/>
    <w:basedOn w:val="Standard"/>
    <w:uiPriority w:val="99"/>
    <w:rsid w:val="00C97AB6"/>
    <w:pPr>
      <w:numPr>
        <w:numId w:val="11"/>
      </w:numPr>
    </w:pPr>
  </w:style>
  <w:style w:type="character" w:styleId="Fett">
    <w:name w:val="Strong"/>
    <w:basedOn w:val="Absatz-Standardschriftart"/>
    <w:uiPriority w:val="22"/>
    <w:qFormat/>
    <w:rsid w:val="00CC230C"/>
    <w:rPr>
      <w:rFonts w:cs="Times New Roman"/>
      <w:b/>
      <w:bCs/>
    </w:rPr>
  </w:style>
  <w:style w:type="paragraph" w:styleId="Aufzhlungszeichen3">
    <w:name w:val="List Bullet 3"/>
    <w:basedOn w:val="Standard"/>
    <w:uiPriority w:val="99"/>
    <w:semiHidden/>
    <w:rsid w:val="00AD6B7F"/>
    <w:pPr>
      <w:numPr>
        <w:numId w:val="3"/>
      </w:numPr>
    </w:pPr>
  </w:style>
  <w:style w:type="paragraph" w:styleId="Aufzhlungszeichen4">
    <w:name w:val="List Bullet 4"/>
    <w:basedOn w:val="Standard"/>
    <w:uiPriority w:val="99"/>
    <w:semiHidden/>
    <w:rsid w:val="00166F9B"/>
    <w:pPr>
      <w:numPr>
        <w:numId w:val="4"/>
      </w:numPr>
    </w:pPr>
  </w:style>
  <w:style w:type="paragraph" w:styleId="Aufzhlungszeichen5">
    <w:name w:val="List Bullet 5"/>
    <w:basedOn w:val="Standard"/>
    <w:uiPriority w:val="99"/>
    <w:semiHidden/>
    <w:rsid w:val="00553CB1"/>
    <w:pPr>
      <w:numPr>
        <w:numId w:val="2"/>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uiPriority w:val="99"/>
    <w:semiHidden/>
    <w:rsid w:val="008F587B"/>
    <w:pPr>
      <w:tabs>
        <w:tab w:val="num" w:pos="431"/>
        <w:tab w:val="left" w:pos="862"/>
      </w:tabs>
      <w:ind w:left="431" w:hanging="431"/>
    </w:pPr>
  </w:style>
  <w:style w:type="paragraph" w:styleId="Listennummer3">
    <w:name w:val="List Number 3"/>
    <w:basedOn w:val="Standard"/>
    <w:uiPriority w:val="99"/>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uiPriority w:val="99"/>
    <w:semiHidden/>
    <w:rsid w:val="00636E9E"/>
    <w:rPr>
      <w:sz w:val="16"/>
      <w:szCs w:val="16"/>
    </w:rPr>
  </w:style>
  <w:style w:type="character" w:customStyle="1" w:styleId="Textkrper3Zchn">
    <w:name w:val="Textkörper 3 Zchn"/>
    <w:basedOn w:val="Absatz-Standardschriftart"/>
    <w:link w:val="Textkrper3"/>
    <w:uiPriority w:val="99"/>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uiPriority w:val="99"/>
    <w:semiHidden/>
    <w:rsid w:val="00AD6B7F"/>
    <w:pPr>
      <w:ind w:firstLine="431"/>
    </w:pPr>
  </w:style>
  <w:style w:type="character" w:customStyle="1" w:styleId="Textkrper-ErstzeileneinzugZchn">
    <w:name w:val="Textkörper-Erstzeileneinzug Zchn"/>
    <w:basedOn w:val="TextkrperZchn"/>
    <w:link w:val="Textkrper-Erstzeileneinzug"/>
    <w:uiPriority w:val="99"/>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uiPriority w:val="99"/>
    <w:semiHidden/>
    <w:rsid w:val="00636E9E"/>
    <w:pPr>
      <w:ind w:left="431"/>
    </w:pPr>
    <w:rPr>
      <w:sz w:val="16"/>
      <w:szCs w:val="16"/>
    </w:rPr>
  </w:style>
  <w:style w:type="character" w:customStyle="1" w:styleId="Textkrper-Einzug3Zchn">
    <w:name w:val="Textkörper-Einzug 3 Zchn"/>
    <w:basedOn w:val="Absatz-Standardschriftart"/>
    <w:link w:val="Textkrper-Einzug3"/>
    <w:uiPriority w:val="99"/>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uiPriority w:val="99"/>
    <w:semiHidden/>
    <w:rsid w:val="00636E9E"/>
    <w:pPr>
      <w:spacing w:line="480" w:lineRule="auto"/>
      <w:ind w:left="431"/>
    </w:pPr>
  </w:style>
  <w:style w:type="character" w:customStyle="1" w:styleId="Textkrper-Einzug2Zchn">
    <w:name w:val="Textkörper-Einzug 2 Zchn"/>
    <w:basedOn w:val="Absatz-Standardschriftart"/>
    <w:link w:val="Textkrper-Einzug2"/>
    <w:uiPriority w:val="99"/>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uiPriority w:val="99"/>
    <w:semiHidden/>
    <w:rsid w:val="00636E9E"/>
    <w:pPr>
      <w:ind w:left="431"/>
    </w:pPr>
  </w:style>
  <w:style w:type="character" w:customStyle="1" w:styleId="Textkrper-ZeileneinzugZchn">
    <w:name w:val="Textkörper-Zeileneinzug Zchn"/>
    <w:basedOn w:val="Absatz-Standardschriftart"/>
    <w:link w:val="Textkrper-Zeileneinzug"/>
    <w:uiPriority w:val="99"/>
    <w:semiHidden/>
    <w:locked/>
    <w:rsid w:val="00376656"/>
    <w:rPr>
      <w:rFonts w:ascii="Arial" w:hAnsi="Arial" w:cs="Times New Roman"/>
      <w:sz w:val="24"/>
      <w:szCs w:val="24"/>
      <w:lang w:val="de-DE" w:eastAsia="de-DE" w:bidi="ar-SA"/>
    </w:rPr>
  </w:style>
  <w:style w:type="paragraph" w:styleId="Standardeinzug">
    <w:name w:val="Normal Indent"/>
    <w:basedOn w:val="Standard"/>
    <w:uiPriority w:val="99"/>
    <w:semiHidden/>
    <w:rsid w:val="00636E9E"/>
    <w:pPr>
      <w:ind w:left="862"/>
    </w:pPr>
  </w:style>
  <w:style w:type="paragraph" w:styleId="Abbildungsverzeichnis">
    <w:name w:val="table of figures"/>
    <w:basedOn w:val="Standard"/>
    <w:next w:val="Standard"/>
    <w:uiPriority w:val="99"/>
    <w:semiHidden/>
    <w:rsid w:val="00636E9E"/>
  </w:style>
  <w:style w:type="paragraph" w:styleId="Dokumentstruktur">
    <w:name w:val="Document Map"/>
    <w:basedOn w:val="Standard"/>
    <w:link w:val="DokumentstrukturZchn"/>
    <w:uiPriority w:val="99"/>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376656"/>
    <w:rPr>
      <w:rFonts w:ascii="Tahoma" w:hAnsi="Tahoma" w:cs="Tahoma"/>
      <w:lang w:val="de-DE" w:eastAsia="de-DE" w:bidi="ar-SA"/>
    </w:rPr>
  </w:style>
  <w:style w:type="paragraph" w:styleId="Endnotentext">
    <w:name w:val="endnote text"/>
    <w:basedOn w:val="Standard"/>
    <w:link w:val="EndnotentextZchn"/>
    <w:uiPriority w:val="99"/>
    <w:semiHidden/>
    <w:rsid w:val="005F290B"/>
    <w:rPr>
      <w:szCs w:val="20"/>
    </w:rPr>
  </w:style>
  <w:style w:type="character" w:customStyle="1" w:styleId="EndnotentextZchn">
    <w:name w:val="Endnotentext Zchn"/>
    <w:basedOn w:val="Absatz-Standardschriftart"/>
    <w:link w:val="Endnotentext"/>
    <w:uiPriority w:val="99"/>
    <w:semiHidden/>
    <w:locked/>
    <w:rsid w:val="002566EC"/>
    <w:rPr>
      <w:rFonts w:ascii="Arial" w:hAnsi="Arial" w:cs="Times New Roman"/>
    </w:rPr>
  </w:style>
  <w:style w:type="character" w:styleId="Endnotenzeichen">
    <w:name w:val="endnote reference"/>
    <w:basedOn w:val="Absatz-Standardschriftart"/>
    <w:uiPriority w:val="99"/>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rsid w:val="00636E9E"/>
    <w:rPr>
      <w:rFonts w:cs="Times New Roman"/>
      <w:vertAlign w:val="superscript"/>
    </w:rPr>
  </w:style>
  <w:style w:type="paragraph" w:styleId="Index1">
    <w:name w:val="index 1"/>
    <w:basedOn w:val="Standard"/>
    <w:next w:val="Standard"/>
    <w:autoRedefine/>
    <w:uiPriority w:val="99"/>
    <w:semiHidden/>
    <w:rsid w:val="00636E9E"/>
    <w:pPr>
      <w:ind w:left="220" w:hanging="220"/>
    </w:pPr>
  </w:style>
  <w:style w:type="paragraph" w:styleId="Index2">
    <w:name w:val="index 2"/>
    <w:basedOn w:val="Standard"/>
    <w:next w:val="Standard"/>
    <w:autoRedefine/>
    <w:uiPriority w:val="99"/>
    <w:semiHidden/>
    <w:rsid w:val="00636E9E"/>
    <w:pPr>
      <w:ind w:left="440" w:hanging="220"/>
    </w:pPr>
  </w:style>
  <w:style w:type="paragraph" w:styleId="Index3">
    <w:name w:val="index 3"/>
    <w:basedOn w:val="Standard"/>
    <w:next w:val="Standard"/>
    <w:autoRedefine/>
    <w:uiPriority w:val="99"/>
    <w:semiHidden/>
    <w:rsid w:val="00636E9E"/>
    <w:pPr>
      <w:ind w:left="660" w:hanging="220"/>
    </w:pPr>
  </w:style>
  <w:style w:type="paragraph" w:styleId="Index4">
    <w:name w:val="index 4"/>
    <w:basedOn w:val="Standard"/>
    <w:next w:val="Standard"/>
    <w:autoRedefine/>
    <w:uiPriority w:val="99"/>
    <w:semiHidden/>
    <w:rsid w:val="00636E9E"/>
    <w:pPr>
      <w:ind w:left="880" w:hanging="220"/>
    </w:pPr>
  </w:style>
  <w:style w:type="paragraph" w:styleId="Index5">
    <w:name w:val="index 5"/>
    <w:basedOn w:val="Standard"/>
    <w:next w:val="Standard"/>
    <w:autoRedefine/>
    <w:uiPriority w:val="99"/>
    <w:semiHidden/>
    <w:rsid w:val="00636E9E"/>
    <w:pPr>
      <w:ind w:left="1100" w:hanging="220"/>
    </w:pPr>
  </w:style>
  <w:style w:type="paragraph" w:styleId="Index6">
    <w:name w:val="index 6"/>
    <w:basedOn w:val="Standard"/>
    <w:next w:val="Standard"/>
    <w:autoRedefine/>
    <w:uiPriority w:val="99"/>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uiPriority w:val="99"/>
    <w:semiHidden/>
    <w:rsid w:val="00636E9E"/>
    <w:pPr>
      <w:ind w:left="1760" w:hanging="220"/>
    </w:pPr>
  </w:style>
  <w:style w:type="paragraph" w:styleId="Index9">
    <w:name w:val="index 9"/>
    <w:basedOn w:val="Standard"/>
    <w:next w:val="Standard"/>
    <w:autoRedefine/>
    <w:uiPriority w:val="99"/>
    <w:semiHidden/>
    <w:rsid w:val="00636E9E"/>
    <w:pPr>
      <w:ind w:left="1980" w:hanging="220"/>
    </w:pPr>
  </w:style>
  <w:style w:type="paragraph" w:styleId="Listennummer4">
    <w:name w:val="List Number 4"/>
    <w:basedOn w:val="Standard"/>
    <w:uiPriority w:val="99"/>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basedOn w:val="Absatz-Standardschriftart"/>
    <w:uiPriority w:val="99"/>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636E9E"/>
    <w:rPr>
      <w:b/>
      <w:bCs/>
    </w:rPr>
  </w:style>
  <w:style w:type="character" w:customStyle="1" w:styleId="KommentarthemaZchn">
    <w:name w:val="Kommentarthema Zchn"/>
    <w:basedOn w:val="ZchnZchn1"/>
    <w:link w:val="Kommentarthema"/>
    <w:uiPriority w:val="99"/>
    <w:semiHidden/>
    <w:locked/>
    <w:rsid w:val="00376656"/>
    <w:rPr>
      <w:rFonts w:ascii="Arial" w:hAnsi="Arial" w:cs="Times New Roman"/>
      <w:b/>
      <w:bCs/>
      <w:lang w:val="de-DE" w:eastAsia="de-DE" w:bidi="ar-SA"/>
    </w:rPr>
  </w:style>
  <w:style w:type="character" w:styleId="Kommentarzeichen">
    <w:name w:val="annotation reference"/>
    <w:basedOn w:val="Absatz-Standardschriftart"/>
    <w:uiPriority w:val="99"/>
    <w:rsid w:val="00636E9E"/>
    <w:rPr>
      <w:rFonts w:cs="Times New Roman"/>
      <w:sz w:val="16"/>
      <w:szCs w:val="16"/>
    </w:rPr>
  </w:style>
  <w:style w:type="paragraph" w:styleId="Makrotext">
    <w:name w:val="macro"/>
    <w:link w:val="MakrotextZchn"/>
    <w:uiPriority w:val="99"/>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sz w:val="20"/>
      <w:szCs w:val="20"/>
    </w:rPr>
  </w:style>
  <w:style w:type="character" w:customStyle="1" w:styleId="MakrotextZchn">
    <w:name w:val="Makrotext Zchn"/>
    <w:basedOn w:val="Absatz-Standardschriftart"/>
    <w:link w:val="Makrotext"/>
    <w:uiPriority w:val="99"/>
    <w:semiHidden/>
    <w:locked/>
    <w:rsid w:val="002566EC"/>
    <w:rPr>
      <w:rFonts w:ascii="Courier New" w:hAnsi="Courier New" w:cs="Courier New"/>
      <w:lang w:val="de-DE" w:eastAsia="de-DE" w:bidi="ar-SA"/>
    </w:rPr>
  </w:style>
  <w:style w:type="paragraph" w:styleId="Umschlagabsenderadresse">
    <w:name w:val="envelope return"/>
    <w:basedOn w:val="Standard"/>
    <w:uiPriority w:val="99"/>
    <w:semiHidden/>
    <w:rsid w:val="00CC2931"/>
    <w:rPr>
      <w:rFonts w:cs="Arial"/>
      <w:sz w:val="14"/>
      <w:szCs w:val="20"/>
    </w:rPr>
  </w:style>
  <w:style w:type="paragraph" w:styleId="Verzeichnis1">
    <w:name w:val="toc 1"/>
    <w:basedOn w:val="Standard"/>
    <w:next w:val="Standard"/>
    <w:autoRedefine/>
    <w:uiPriority w:val="99"/>
    <w:semiHidden/>
    <w:rsid w:val="00987189"/>
    <w:pPr>
      <w:tabs>
        <w:tab w:val="right" w:pos="9118"/>
      </w:tabs>
      <w:spacing w:before="360" w:after="0"/>
      <w:jc w:val="center"/>
    </w:pPr>
    <w:rPr>
      <w:rFonts w:cs="Arial"/>
      <w:b/>
      <w:bCs/>
      <w:sz w:val="32"/>
      <w:szCs w:val="32"/>
    </w:rPr>
  </w:style>
  <w:style w:type="paragraph" w:styleId="Verzeichnis2">
    <w:name w:val="toc 2"/>
    <w:basedOn w:val="Standard"/>
    <w:next w:val="Standard"/>
    <w:autoRedefine/>
    <w:uiPriority w:val="99"/>
    <w:semiHidden/>
    <w:rsid w:val="00091B17"/>
    <w:pPr>
      <w:tabs>
        <w:tab w:val="right" w:pos="9118"/>
      </w:tabs>
      <w:spacing w:before="240" w:after="0"/>
    </w:pPr>
    <w:rPr>
      <w:b/>
      <w:bCs/>
      <w:szCs w:val="20"/>
    </w:rPr>
  </w:style>
  <w:style w:type="paragraph" w:styleId="Verzeichnis3">
    <w:name w:val="toc 3"/>
    <w:basedOn w:val="Standard"/>
    <w:next w:val="Standard"/>
    <w:autoRedefine/>
    <w:uiPriority w:val="99"/>
    <w:semiHidden/>
    <w:rsid w:val="00091B17"/>
    <w:pPr>
      <w:spacing w:before="240" w:after="0"/>
    </w:pPr>
    <w:rPr>
      <w:b/>
      <w:szCs w:val="20"/>
    </w:rPr>
  </w:style>
  <w:style w:type="paragraph" w:styleId="Verzeichnis4">
    <w:name w:val="toc 4"/>
    <w:basedOn w:val="Standard"/>
    <w:next w:val="Standard"/>
    <w:autoRedefine/>
    <w:uiPriority w:val="99"/>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91B17"/>
    <w:pPr>
      <w:spacing w:before="240" w:after="0"/>
    </w:pPr>
    <w:rPr>
      <w:b/>
      <w:szCs w:val="20"/>
    </w:rPr>
  </w:style>
  <w:style w:type="paragraph" w:styleId="Verzeichnis6">
    <w:name w:val="toc 6"/>
    <w:basedOn w:val="Standard"/>
    <w:next w:val="Standard"/>
    <w:autoRedefine/>
    <w:uiPriority w:val="99"/>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5C1FC3"/>
    <w:pPr>
      <w:spacing w:after="0"/>
      <w:ind w:left="1540"/>
    </w:pPr>
    <w:rPr>
      <w:rFonts w:ascii="Times New Roman" w:hAnsi="Times New Roman"/>
      <w:sz w:val="20"/>
      <w:szCs w:val="20"/>
    </w:rPr>
  </w:style>
  <w:style w:type="character" w:styleId="BesuchterHyperlink">
    <w:name w:val="FollowedHyperlink"/>
    <w:basedOn w:val="Absatz-Standardschriftart"/>
    <w:uiPriority w:val="99"/>
    <w:semiHidden/>
    <w:rsid w:val="0072384B"/>
    <w:rPr>
      <w:rFonts w:cs="Times New Roman"/>
      <w:color w:val="A01432"/>
      <w:u w:val="single"/>
    </w:rPr>
  </w:style>
  <w:style w:type="character" w:styleId="Hervorhebung">
    <w:name w:val="Emphasis"/>
    <w:basedOn w:val="Absatz-Standardschriftart"/>
    <w:uiPriority w:val="99"/>
    <w:qFormat/>
    <w:rsid w:val="00BC2B8F"/>
    <w:rPr>
      <w:rFonts w:cs="Times New Roman"/>
      <w:b/>
      <w:iCs/>
    </w:rPr>
  </w:style>
  <w:style w:type="paragraph" w:styleId="Listennummer5">
    <w:name w:val="List Number 5"/>
    <w:basedOn w:val="Standard"/>
    <w:uiPriority w:val="99"/>
    <w:semiHidden/>
    <w:rsid w:val="008F587B"/>
    <w:pPr>
      <w:tabs>
        <w:tab w:val="left" w:pos="862"/>
      </w:tabs>
      <w:ind w:left="862" w:hanging="431"/>
    </w:pPr>
  </w:style>
  <w:style w:type="paragraph" w:styleId="Nachrichtenkopf">
    <w:name w:val="Message Header"/>
    <w:basedOn w:val="Standard"/>
    <w:link w:val="NachrichtenkopfZchn"/>
    <w:uiPriority w:val="99"/>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uiPriority w:val="99"/>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2566EC"/>
    <w:rPr>
      <w:rFonts w:ascii="Courier New" w:hAnsi="Courier New" w:cs="Courier New"/>
    </w:rPr>
  </w:style>
  <w:style w:type="table" w:styleId="Tabelle3D-Effekt1">
    <w:name w:val="Table 3D effects 1"/>
    <w:basedOn w:val="NormaleTabelle"/>
    <w:uiPriority w:val="99"/>
    <w:semiHidden/>
    <w:rsid w:val="006C036B"/>
    <w:pPr>
      <w:spacing w:after="120" w:line="30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6C036B"/>
    <w:pPr>
      <w:spacing w:after="120" w:line="30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6C036B"/>
    <w:pPr>
      <w:spacing w:after="120" w:line="30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6C036B"/>
    <w:pPr>
      <w:spacing w:after="120" w:line="30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6C036B"/>
    <w:pPr>
      <w:spacing w:after="120" w:line="30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6C036B"/>
    <w:pPr>
      <w:spacing w:after="120" w:line="30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6C036B"/>
    <w:pPr>
      <w:spacing w:after="120" w:line="30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6C036B"/>
    <w:pPr>
      <w:spacing w:after="120" w:line="30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6C036B"/>
    <w:pPr>
      <w:spacing w:after="120" w:line="30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6C036B"/>
    <w:pPr>
      <w:spacing w:after="120" w:line="30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6C036B"/>
    <w:pPr>
      <w:spacing w:after="120" w:line="30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6C036B"/>
    <w:pPr>
      <w:spacing w:after="120" w:line="30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6C036B"/>
    <w:pPr>
      <w:spacing w:after="120" w:line="30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6C036B"/>
    <w:pPr>
      <w:spacing w:after="120" w:line="30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6C036B"/>
    <w:pPr>
      <w:spacing w:after="120" w:line="30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6C036B"/>
    <w:pPr>
      <w:spacing w:after="120" w:line="30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6C036B"/>
    <w:pPr>
      <w:spacing w:after="120" w:line="30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6C036B"/>
    <w:pPr>
      <w:spacing w:after="120" w:line="30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6C036B"/>
    <w:pPr>
      <w:spacing w:after="120" w:line="30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6C036B"/>
    <w:pPr>
      <w:spacing w:after="120" w:line="30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6C036B"/>
    <w:pPr>
      <w:spacing w:after="120" w:line="30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6C036B"/>
    <w:pPr>
      <w:spacing w:after="120" w:line="30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6C036B"/>
    <w:pPr>
      <w:spacing w:after="120" w:line="30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6C036B"/>
    <w:pPr>
      <w:spacing w:after="120" w:line="30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6C036B"/>
    <w:pPr>
      <w:spacing w:after="120" w:line="30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6C036B"/>
    <w:pPr>
      <w:spacing w:after="120" w:line="30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6C036B"/>
    <w:pPr>
      <w:spacing w:after="120" w:line="30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6C036B"/>
    <w:pPr>
      <w:spacing w:after="120" w:line="30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6C036B"/>
    <w:pPr>
      <w:spacing w:after="120" w:line="30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6C036B"/>
    <w:pPr>
      <w:spacing w:after="120" w:line="30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6C036B"/>
    <w:pPr>
      <w:spacing w:after="120" w:line="30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6C036B"/>
    <w:pPr>
      <w:spacing w:after="120" w:line="30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6C036B"/>
    <w:pPr>
      <w:spacing w:after="120" w:line="30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6C036B"/>
    <w:pPr>
      <w:spacing w:after="120" w:line="30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6C036B"/>
    <w:pPr>
      <w:spacing w:after="120" w:line="30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6C036B"/>
    <w:pPr>
      <w:spacing w:after="120" w:line="30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6C036B"/>
    <w:pPr>
      <w:spacing w:after="120" w:line="30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6C036B"/>
    <w:pPr>
      <w:spacing w:after="120" w:line="30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6C036B"/>
    <w:pPr>
      <w:spacing w:after="120" w:line="30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rsid w:val="006C036B"/>
    <w:pPr>
      <w:spacing w:line="480" w:lineRule="auto"/>
    </w:pPr>
  </w:style>
  <w:style w:type="character" w:customStyle="1" w:styleId="Textkrper2Zchn">
    <w:name w:val="Textkörper 2 Zchn"/>
    <w:basedOn w:val="Absatz-Standardschriftart"/>
    <w:link w:val="Textkrper2"/>
    <w:uiPriority w:val="99"/>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uiPriority w:val="99"/>
    <w:semiHidden/>
    <w:rsid w:val="006C036B"/>
    <w:pPr>
      <w:ind w:left="283" w:firstLine="210"/>
    </w:pPr>
  </w:style>
  <w:style w:type="character" w:customStyle="1" w:styleId="Textkrper-Erstzeileneinzug2Zchn">
    <w:name w:val="Textkörper-Erstzeileneinzug 2 Zchn"/>
    <w:basedOn w:val="Textkrper-ZeileneinzugZchn"/>
    <w:link w:val="Textkrper-Erstzeileneinzug2"/>
    <w:uiPriority w:val="99"/>
    <w:semiHidden/>
    <w:locked/>
    <w:rsid w:val="002566EC"/>
    <w:rPr>
      <w:rFonts w:ascii="Arial" w:hAnsi="Arial" w:cs="Times New Roman"/>
      <w:sz w:val="24"/>
      <w:szCs w:val="24"/>
      <w:lang w:val="de-DE" w:eastAsia="de-DE" w:bidi="ar-SA"/>
    </w:rPr>
  </w:style>
  <w:style w:type="character" w:styleId="Zeilennummer">
    <w:name w:val="line number"/>
    <w:basedOn w:val="Absatz-Standardschriftart"/>
    <w:uiPriority w:val="99"/>
    <w:semiHidden/>
    <w:rsid w:val="006C036B"/>
    <w:rPr>
      <w:rFonts w:cs="Times New Roman"/>
    </w:rPr>
  </w:style>
  <w:style w:type="character" w:customStyle="1" w:styleId="ZchnZchn6">
    <w:name w:val="Zchn Zchn6"/>
    <w:uiPriority w:val="99"/>
    <w:semiHidden/>
    <w:locked/>
    <w:rsid w:val="00195FB2"/>
    <w:rPr>
      <w:rFonts w:ascii="Arial" w:hAnsi="Arial"/>
      <w:lang w:val="de-DE" w:eastAsia="de-DE"/>
    </w:rPr>
  </w:style>
  <w:style w:type="character" w:customStyle="1" w:styleId="KommentartextZchn">
    <w:name w:val="Kommentartext Zchn"/>
    <w:basedOn w:val="Absatz-Standardschriftart"/>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basedOn w:val="Absatz-Standardschriftart"/>
    <w:uiPriority w:val="99"/>
    <w:semiHidden/>
    <w:rsid w:val="00376656"/>
    <w:rPr>
      <w:rFonts w:ascii="Cambria" w:hAnsi="Cambria" w:cs="Cambria"/>
      <w:b/>
      <w:bCs/>
      <w:sz w:val="26"/>
      <w:szCs w:val="26"/>
    </w:rPr>
  </w:style>
  <w:style w:type="paragraph" w:customStyle="1" w:styleId="Titelzeile">
    <w:name w:val="Titelzeile"/>
    <w:basedOn w:val="Standard"/>
    <w:next w:val="Verzeichnis1"/>
    <w:uiPriority w:val="99"/>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CB2633"/>
    <w:pPr>
      <w:ind w:left="851"/>
    </w:pPr>
  </w:style>
  <w:style w:type="paragraph" w:customStyle="1" w:styleId="GL4ohneZiffer">
    <w:name w:val="GL4 ohne Ziffer"/>
    <w:basedOn w:val="Standard"/>
    <w:uiPriority w:val="99"/>
    <w:rsid w:val="00F20A12"/>
    <w:pPr>
      <w:ind w:left="1134"/>
    </w:pPr>
  </w:style>
  <w:style w:type="character" w:customStyle="1" w:styleId="ZchnZchn11">
    <w:name w:val="Zchn Zchn11"/>
    <w:basedOn w:val="Absatz-Standardschriftart"/>
    <w:uiPriority w:val="99"/>
    <w:semiHidden/>
    <w:rsid w:val="00376656"/>
    <w:rPr>
      <w:rFonts w:cs="Times New Roman"/>
      <w:sz w:val="24"/>
      <w:szCs w:val="24"/>
    </w:rPr>
  </w:style>
  <w:style w:type="character" w:customStyle="1" w:styleId="Gliederung1ZchnZchn">
    <w:name w:val="Gliederung 1 Zchn Zchn"/>
    <w:basedOn w:val="Absatz-Standardschriftart"/>
    <w:link w:val="Gliederung1"/>
    <w:uiPriority w:val="99"/>
    <w:locked/>
    <w:rsid w:val="004A303E"/>
    <w:rPr>
      <w:rFonts w:ascii="Arial" w:hAnsi="Arial"/>
      <w:b/>
      <w:szCs w:val="24"/>
    </w:rPr>
  </w:style>
  <w:style w:type="paragraph" w:customStyle="1" w:styleId="Paginierung">
    <w:name w:val="Paginierung"/>
    <w:basedOn w:val="Fuzeile"/>
    <w:uiPriority w:val="99"/>
    <w:semiHidden/>
    <w:rsid w:val="006367B7"/>
    <w:pPr>
      <w:framePr w:w="2155" w:h="210" w:hRule="exact" w:wrap="around" w:vAnchor="page" w:hAnchor="page" w:x="9300" w:y="15299"/>
    </w:pPr>
    <w:rPr>
      <w:noProof/>
      <w:szCs w:val="20"/>
    </w:rPr>
  </w:style>
  <w:style w:type="character" w:customStyle="1" w:styleId="ZchnZchn10">
    <w:name w:val="Zchn Zchn10"/>
    <w:basedOn w:val="Absatz-Standardschriftart"/>
    <w:uiPriority w:val="99"/>
    <w:semiHidden/>
    <w:locked/>
    <w:rsid w:val="00936866"/>
    <w:rPr>
      <w:rFonts w:ascii="Arial" w:hAnsi="Arial" w:cs="Arial"/>
      <w:sz w:val="24"/>
      <w:szCs w:val="24"/>
      <w:lang w:val="de-DE" w:eastAsia="de-DE" w:bidi="ar-SA"/>
    </w:rPr>
  </w:style>
  <w:style w:type="paragraph" w:customStyle="1" w:styleId="berarbeitung1">
    <w:name w:val="Überarbeitung1"/>
    <w:hidden/>
    <w:uiPriority w:val="99"/>
    <w:semiHidden/>
    <w:rsid w:val="00307B84"/>
    <w:rPr>
      <w:sz w:val="24"/>
      <w:szCs w:val="24"/>
    </w:rPr>
  </w:style>
  <w:style w:type="character" w:customStyle="1" w:styleId="BulletPGL2ZchnZchn">
    <w:name w:val="Bullet P. GL2 Zchn Zchn"/>
    <w:basedOn w:val="Absatz-Standardschriftart"/>
    <w:link w:val="BulletPGL2"/>
    <w:uiPriority w:val="99"/>
    <w:locked/>
    <w:rsid w:val="00FC6260"/>
    <w:rPr>
      <w:rFonts w:ascii="Arial" w:hAnsi="Arial"/>
      <w:szCs w:val="24"/>
    </w:rPr>
  </w:style>
  <w:style w:type="paragraph" w:customStyle="1" w:styleId="Listenabsatz1">
    <w:name w:val="Listenabsatz1"/>
    <w:basedOn w:val="Standard"/>
    <w:uiPriority w:val="99"/>
    <w:rsid w:val="00307B84"/>
    <w:pPr>
      <w:ind w:left="720"/>
      <w:contextualSpacing/>
    </w:pPr>
  </w:style>
  <w:style w:type="paragraph" w:customStyle="1" w:styleId="Tummerierung">
    <w:name w:val="Tummerierung"/>
    <w:basedOn w:val="Standard"/>
    <w:uiPriority w:val="99"/>
    <w:rsid w:val="009D6CCD"/>
    <w:pPr>
      <w:spacing w:before="60" w:after="60" w:line="288" w:lineRule="auto"/>
    </w:pPr>
    <w:rPr>
      <w:szCs w:val="22"/>
      <w:lang w:val="de-AT"/>
    </w:rPr>
  </w:style>
  <w:style w:type="paragraph" w:styleId="Listenabsatz">
    <w:name w:val="List Paragraph"/>
    <w:basedOn w:val="Standard"/>
    <w:uiPriority w:val="99"/>
    <w:qFormat/>
    <w:rsid w:val="009D6CCD"/>
    <w:pPr>
      <w:ind w:left="708"/>
    </w:pPr>
  </w:style>
  <w:style w:type="character" w:customStyle="1" w:styleId="CommentTextChar1">
    <w:name w:val="Comment Text Char1"/>
    <w:basedOn w:val="Absatz-Standardschriftart"/>
    <w:uiPriority w:val="99"/>
    <w:semiHidden/>
    <w:locked/>
    <w:rsid w:val="00E9298B"/>
    <w:rPr>
      <w:rFonts w:ascii="Arial" w:hAnsi="Arial" w:cs="Times New Roman"/>
      <w:lang w:val="de-DE" w:eastAsia="de-DE" w:bidi="ar-SA"/>
    </w:rPr>
  </w:style>
  <w:style w:type="character" w:customStyle="1" w:styleId="ZchnZchn1">
    <w:name w:val="Zchn Zchn1"/>
    <w:basedOn w:val="Absatz-Standardschriftart"/>
    <w:uiPriority w:val="99"/>
    <w:semiHidden/>
    <w:rsid w:val="00376656"/>
    <w:rPr>
      <w:rFonts w:cs="Times New Roman"/>
    </w:rPr>
  </w:style>
  <w:style w:type="paragraph" w:customStyle="1" w:styleId="Deckblatt-Untertitel">
    <w:name w:val="Deckblatt-Untertitel"/>
    <w:basedOn w:val="Standard"/>
    <w:uiPriority w:val="99"/>
    <w:semiHidden/>
    <w:rsid w:val="00376656"/>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376656"/>
    <w:rPr>
      <w:sz w:val="24"/>
      <w:szCs w:val="24"/>
    </w:rPr>
  </w:style>
  <w:style w:type="numbering" w:customStyle="1" w:styleId="Gliederung2">
    <w:name w:val="Gliederung 2"/>
    <w:rsid w:val="00997D10"/>
    <w:pPr>
      <w:numPr>
        <w:numId w:val="7"/>
      </w:numPr>
    </w:pPr>
  </w:style>
  <w:style w:type="numbering" w:customStyle="1" w:styleId="ArticleSection2">
    <w:name w:val="Article / Section2"/>
    <w:rsid w:val="00997D10"/>
    <w:pPr>
      <w:numPr>
        <w:numId w:val="5"/>
      </w:numPr>
    </w:pPr>
  </w:style>
  <w:style w:type="numbering" w:customStyle="1" w:styleId="ArticleSection1">
    <w:name w:val="Article / Section1"/>
    <w:rsid w:val="00997D10"/>
    <w:pPr>
      <w:numPr>
        <w:numId w:val="10"/>
      </w:numPr>
    </w:pPr>
  </w:style>
  <w:style w:type="numbering" w:customStyle="1" w:styleId="Gliederung3">
    <w:name w:val="Gliederung 3"/>
    <w:rsid w:val="00997D10"/>
    <w:pPr>
      <w:numPr>
        <w:numId w:val="8"/>
      </w:numPr>
    </w:pPr>
  </w:style>
  <w:style w:type="numbering" w:customStyle="1" w:styleId="Gliederung4">
    <w:name w:val="Gliederung 4"/>
    <w:rsid w:val="00997D10"/>
    <w:pPr>
      <w:numPr>
        <w:numId w:val="9"/>
      </w:numPr>
    </w:pPr>
  </w:style>
  <w:style w:type="paragraph" w:customStyle="1" w:styleId="right">
    <w:name w:val="right"/>
    <w:basedOn w:val="Standard"/>
    <w:rsid w:val="00F2084C"/>
    <w:pPr>
      <w:spacing w:before="100" w:beforeAutospacing="1" w:after="100" w:afterAutospacing="1" w:line="240" w:lineRule="auto"/>
    </w:pPr>
    <w:rPr>
      <w:rFonts w:ascii="Times New Roman" w:hAnsi="Times New Roman"/>
      <w:sz w:val="24"/>
    </w:rPr>
  </w:style>
  <w:style w:type="paragraph" w:styleId="Titel">
    <w:name w:val="Title"/>
    <w:basedOn w:val="Standard"/>
    <w:next w:val="Standard"/>
    <w:link w:val="TitelZchn"/>
    <w:qFormat/>
    <w:locked/>
    <w:rsid w:val="00A14D9E"/>
    <w:pPr>
      <w:spacing w:before="240" w:after="60" w:line="240" w:lineRule="auto"/>
      <w:jc w:val="center"/>
    </w:pPr>
    <w:rPr>
      <w:b/>
      <w:kern w:val="1"/>
      <w:sz w:val="32"/>
      <w:szCs w:val="20"/>
    </w:rPr>
  </w:style>
  <w:style w:type="character" w:customStyle="1" w:styleId="TitelZchn">
    <w:name w:val="Titel Zchn"/>
    <w:basedOn w:val="Absatz-Standardschriftart"/>
    <w:link w:val="Titel"/>
    <w:rsid w:val="00A14D9E"/>
    <w:rPr>
      <w:rFonts w:ascii="Arial" w:hAnsi="Arial"/>
      <w:b/>
      <w:kern w:val="1"/>
      <w:sz w:val="32"/>
      <w:szCs w:val="20"/>
    </w:rPr>
  </w:style>
  <w:style w:type="paragraph" w:styleId="Untertitel">
    <w:name w:val="Subtitle"/>
    <w:basedOn w:val="Standard"/>
    <w:next w:val="Standard"/>
    <w:link w:val="UntertitelZchn"/>
    <w:uiPriority w:val="11"/>
    <w:qFormat/>
    <w:locked/>
    <w:rsid w:val="00A14D9E"/>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A14D9E"/>
    <w:rPr>
      <w:rFonts w:asciiTheme="majorHAnsi" w:eastAsiaTheme="majorEastAsia" w:hAnsiTheme="majorHAnsi" w:cstheme="majorBidi"/>
      <w:i/>
      <w:iCs/>
      <w:color w:val="4F81BD" w:themeColor="accent1"/>
      <w:spacing w:val="15"/>
      <w:sz w:val="24"/>
      <w:szCs w:val="24"/>
    </w:rPr>
  </w:style>
  <w:style w:type="character" w:customStyle="1" w:styleId="jnenbez">
    <w:name w:val="jnenbez"/>
    <w:basedOn w:val="Absatz-Standardschriftart"/>
    <w:rsid w:val="00F92FAE"/>
  </w:style>
  <w:style w:type="character" w:customStyle="1" w:styleId="jnentitel">
    <w:name w:val="jnentitel"/>
    <w:basedOn w:val="Absatz-Standardschriftart"/>
    <w:rsid w:val="00F92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0"/>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locked="0"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Standard">
    <w:name w:val="Normal"/>
    <w:qFormat/>
    <w:rsid w:val="00DA5B0D"/>
    <w:pPr>
      <w:spacing w:after="120" w:line="300" w:lineRule="atLeast"/>
    </w:pPr>
    <w:rPr>
      <w:rFonts w:ascii="Arial" w:hAnsi="Arial"/>
      <w:szCs w:val="24"/>
    </w:rPr>
  </w:style>
  <w:style w:type="paragraph" w:styleId="berschrift1">
    <w:name w:val="heading 1"/>
    <w:basedOn w:val="Standard"/>
    <w:next w:val="Standard"/>
    <w:link w:val="berschrift1Zchn"/>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uiPriority w:val="99"/>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uiPriority w:val="99"/>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uiPriority w:val="99"/>
    <w:qFormat/>
    <w:rsid w:val="008239D4"/>
    <w:pPr>
      <w:keepNext/>
      <w:spacing w:before="240" w:line="300" w:lineRule="exact"/>
      <w:outlineLvl w:val="3"/>
    </w:pPr>
    <w:rPr>
      <w:b/>
      <w:bCs/>
      <w:szCs w:val="28"/>
    </w:rPr>
  </w:style>
  <w:style w:type="paragraph" w:styleId="berschrift5">
    <w:name w:val="heading 5"/>
    <w:basedOn w:val="Standard"/>
    <w:next w:val="Standard"/>
    <w:link w:val="berschrift5Zchn"/>
    <w:uiPriority w:val="99"/>
    <w:qFormat/>
    <w:rsid w:val="00A37F6B"/>
    <w:pPr>
      <w:numPr>
        <w:ilvl w:val="4"/>
        <w:numId w:val="6"/>
      </w:numPr>
      <w:spacing w:before="240"/>
      <w:outlineLvl w:val="4"/>
    </w:pPr>
    <w:rPr>
      <w:b/>
      <w:bCs/>
      <w:iCs/>
      <w:szCs w:val="26"/>
    </w:rPr>
  </w:style>
  <w:style w:type="paragraph" w:styleId="berschrift6">
    <w:name w:val="heading 6"/>
    <w:basedOn w:val="Standard"/>
    <w:next w:val="Standard"/>
    <w:link w:val="berschrift6Zchn"/>
    <w:uiPriority w:val="99"/>
    <w:qFormat/>
    <w:rsid w:val="00A37F6B"/>
    <w:pPr>
      <w:numPr>
        <w:ilvl w:val="5"/>
        <w:numId w:val="6"/>
      </w:numPr>
      <w:spacing w:before="240" w:after="0"/>
      <w:outlineLvl w:val="5"/>
    </w:pPr>
    <w:rPr>
      <w:b/>
      <w:bCs/>
      <w:szCs w:val="22"/>
    </w:rPr>
  </w:style>
  <w:style w:type="paragraph" w:styleId="berschrift7">
    <w:name w:val="heading 7"/>
    <w:basedOn w:val="Standard"/>
    <w:next w:val="Standard"/>
    <w:link w:val="berschrift7Zchn"/>
    <w:uiPriority w:val="99"/>
    <w:qFormat/>
    <w:rsid w:val="00A37F6B"/>
    <w:pPr>
      <w:numPr>
        <w:ilvl w:val="6"/>
        <w:numId w:val="6"/>
      </w:numPr>
      <w:spacing w:before="240" w:after="0"/>
      <w:outlineLvl w:val="6"/>
    </w:pPr>
  </w:style>
  <w:style w:type="paragraph" w:styleId="berschrift8">
    <w:name w:val="heading 8"/>
    <w:basedOn w:val="Standard"/>
    <w:next w:val="Standard"/>
    <w:link w:val="berschrift8Zchn"/>
    <w:uiPriority w:val="99"/>
    <w:qFormat/>
    <w:rsid w:val="00A37F6B"/>
    <w:pPr>
      <w:numPr>
        <w:ilvl w:val="7"/>
        <w:numId w:val="6"/>
      </w:numPr>
      <w:spacing w:before="240" w:after="0"/>
      <w:outlineLvl w:val="7"/>
    </w:pPr>
    <w:rPr>
      <w:iCs/>
    </w:rPr>
  </w:style>
  <w:style w:type="paragraph" w:styleId="berschrift9">
    <w:name w:val="heading 9"/>
    <w:basedOn w:val="Standard"/>
    <w:next w:val="Standard"/>
    <w:link w:val="berschrift9Zchn"/>
    <w:uiPriority w:val="99"/>
    <w:qFormat/>
    <w:rsid w:val="00A37F6B"/>
    <w:pPr>
      <w:numPr>
        <w:ilvl w:val="8"/>
        <w:numId w:val="6"/>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9"/>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uiPriority w:val="99"/>
    <w:semiHidden/>
    <w:locked/>
    <w:rsid w:val="00307B84"/>
    <w:rPr>
      <w:rFonts w:ascii="Arial" w:hAnsi="Arial" w:cs="Arial"/>
      <w:b/>
      <w:bCs/>
      <w:iCs/>
      <w:sz w:val="28"/>
      <w:szCs w:val="28"/>
      <w:lang w:val="de-DE" w:eastAsia="de-DE" w:bidi="ar-SA"/>
    </w:rPr>
  </w:style>
  <w:style w:type="character" w:customStyle="1" w:styleId="Heading3Char">
    <w:name w:val="Heading 3 Char"/>
    <w:basedOn w:val="Absatz-Standardschriftart"/>
    <w:uiPriority w:val="99"/>
    <w:locked/>
    <w:rsid w:val="00307B84"/>
    <w:rPr>
      <w:rFonts w:ascii="Arial" w:hAnsi="Arial" w:cs="Arial"/>
      <w:b/>
      <w:bCs/>
      <w:sz w:val="26"/>
      <w:szCs w:val="26"/>
      <w:lang w:val="de-DE" w:eastAsia="de-DE" w:bidi="ar-SA"/>
    </w:rPr>
  </w:style>
  <w:style w:type="character" w:customStyle="1" w:styleId="Heading4Char">
    <w:name w:val="Heading 4 Char"/>
    <w:basedOn w:val="Absatz-Standardschriftart"/>
    <w:uiPriority w:val="99"/>
    <w:semiHidden/>
    <w:locked/>
    <w:rsid w:val="00307B84"/>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uiPriority w:val="99"/>
    <w:locked/>
    <w:rsid w:val="00376656"/>
    <w:rPr>
      <w:rFonts w:ascii="Arial" w:hAnsi="Arial"/>
      <w:b/>
      <w:bCs/>
      <w:iCs/>
      <w:szCs w:val="26"/>
    </w:rPr>
  </w:style>
  <w:style w:type="character" w:customStyle="1" w:styleId="berschrift6Zchn">
    <w:name w:val="Überschrift 6 Zchn"/>
    <w:basedOn w:val="Absatz-Standardschriftart"/>
    <w:link w:val="berschrift6"/>
    <w:uiPriority w:val="99"/>
    <w:locked/>
    <w:rsid w:val="00376656"/>
    <w:rPr>
      <w:rFonts w:ascii="Arial" w:hAnsi="Arial"/>
      <w:b/>
      <w:bCs/>
    </w:rPr>
  </w:style>
  <w:style w:type="character" w:customStyle="1" w:styleId="berschrift7Zchn">
    <w:name w:val="Überschrift 7 Zchn"/>
    <w:basedOn w:val="Absatz-Standardschriftart"/>
    <w:link w:val="berschrift7"/>
    <w:uiPriority w:val="99"/>
    <w:locked/>
    <w:rsid w:val="00376656"/>
    <w:rPr>
      <w:rFonts w:ascii="Arial" w:hAnsi="Arial"/>
      <w:szCs w:val="24"/>
    </w:rPr>
  </w:style>
  <w:style w:type="character" w:customStyle="1" w:styleId="berschrift8Zchn">
    <w:name w:val="Überschrift 8 Zchn"/>
    <w:basedOn w:val="Absatz-Standardschriftart"/>
    <w:link w:val="berschrift8"/>
    <w:uiPriority w:val="99"/>
    <w:locked/>
    <w:rsid w:val="00376656"/>
    <w:rPr>
      <w:rFonts w:ascii="Arial" w:hAnsi="Arial"/>
      <w:iCs/>
      <w:szCs w:val="24"/>
    </w:rPr>
  </w:style>
  <w:style w:type="character" w:customStyle="1" w:styleId="berschrift9Zchn">
    <w:name w:val="Überschrift 9 Zchn"/>
    <w:basedOn w:val="Absatz-Standardschriftart"/>
    <w:link w:val="berschrift9"/>
    <w:uiPriority w:val="99"/>
    <w:locked/>
    <w:rsid w:val="002566EC"/>
    <w:rPr>
      <w:rFonts w:ascii="Arial" w:hAnsi="Arial" w:cs="Arial"/>
    </w:rPr>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uiPriority w:val="99"/>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uiPriority w:val="99"/>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uiPriority w:val="99"/>
    <w:semiHidden/>
    <w:locked/>
    <w:rsid w:val="00376656"/>
    <w:rPr>
      <w:rFonts w:ascii="Arial" w:hAnsi="Arial" w:cs="Times New Roman"/>
      <w:b/>
      <w:bCs/>
      <w:sz w:val="28"/>
      <w:szCs w:val="28"/>
      <w:lang w:val="de-DE" w:eastAsia="de-DE" w:bidi="ar-SA"/>
    </w:rPr>
  </w:style>
  <w:style w:type="paragraph" w:styleId="Kopfzeile">
    <w:name w:val="header"/>
    <w:basedOn w:val="Standard"/>
    <w:link w:val="KopfzeileZchn"/>
    <w:uiPriority w:val="99"/>
    <w:semiHidden/>
    <w:rsid w:val="00573159"/>
    <w:pPr>
      <w:spacing w:after="0"/>
    </w:pPr>
  </w:style>
  <w:style w:type="character" w:customStyle="1" w:styleId="KopfzeileZchn">
    <w:name w:val="Kopfzeile Zchn"/>
    <w:basedOn w:val="Absatz-Standardschriftart"/>
    <w:link w:val="Kopfzeile"/>
    <w:uiPriority w:val="99"/>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26"/>
      </w:numPr>
      <w:tabs>
        <w:tab w:val="clear" w:pos="360"/>
        <w:tab w:val="num" w:pos="567"/>
      </w:tabs>
      <w:ind w:left="851" w:hanging="284"/>
    </w:pPr>
  </w:style>
  <w:style w:type="character" w:styleId="Hyperlink">
    <w:name w:val="Hyperlink"/>
    <w:basedOn w:val="Absatz-Standardschriftart"/>
    <w:uiPriority w:val="99"/>
    <w:semiHidden/>
    <w:rsid w:val="00AD5E6C"/>
    <w:rPr>
      <w:rFonts w:cs="Times New Roman"/>
      <w:color w:val="0068AF"/>
      <w:u w:val="single"/>
    </w:rPr>
  </w:style>
  <w:style w:type="paragraph" w:customStyle="1" w:styleId="Pagina">
    <w:name w:val="Pagina"/>
    <w:basedOn w:val="Fuzeile"/>
    <w:uiPriority w:val="99"/>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29611C"/>
    <w:pPr>
      <w:spacing w:before="300" w:after="600"/>
    </w:pPr>
    <w:rPr>
      <w:b/>
    </w:rPr>
  </w:style>
  <w:style w:type="character" w:styleId="Seitenzahl">
    <w:name w:val="page number"/>
    <w:basedOn w:val="Absatz-Standardschriftart"/>
    <w:uiPriority w:val="99"/>
    <w:semiHidden/>
    <w:rsid w:val="00D151B3"/>
    <w:rPr>
      <w:rFonts w:ascii="Arial" w:hAnsi="Arial" w:cs="Times New Roman"/>
    </w:rPr>
  </w:style>
  <w:style w:type="paragraph" w:styleId="Sprechblasentext">
    <w:name w:val="Balloon Text"/>
    <w:basedOn w:val="Standard"/>
    <w:link w:val="SprechblasentextZchn"/>
    <w:uiPriority w:val="99"/>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76656"/>
    <w:rPr>
      <w:rFonts w:ascii="Tahoma" w:hAnsi="Tahoma" w:cs="Tahoma"/>
      <w:sz w:val="16"/>
      <w:szCs w:val="16"/>
      <w:lang w:val="de-DE" w:eastAsia="de-DE" w:bidi="ar-SA"/>
    </w:rPr>
  </w:style>
  <w:style w:type="paragraph" w:customStyle="1" w:styleId="BDEW-Pfeil">
    <w:name w:val="BDEW-Pfeil"/>
    <w:basedOn w:val="Standard"/>
    <w:uiPriority w:val="99"/>
    <w:semiHidden/>
    <w:rsid w:val="00F709E8"/>
    <w:pPr>
      <w:numPr>
        <w:numId w:val="1"/>
      </w:numPr>
    </w:pPr>
  </w:style>
  <w:style w:type="paragraph" w:customStyle="1" w:styleId="Gliederung1">
    <w:name w:val="Gliederung 1"/>
    <w:basedOn w:val="Standard"/>
    <w:link w:val="Gliederung1ZchnZchn"/>
    <w:uiPriority w:val="99"/>
    <w:rsid w:val="004A303E"/>
    <w:pPr>
      <w:tabs>
        <w:tab w:val="num" w:pos="567"/>
      </w:tabs>
      <w:spacing w:before="360"/>
      <w:ind w:left="567" w:hanging="567"/>
    </w:pPr>
    <w:rPr>
      <w:b/>
    </w:rPr>
  </w:style>
  <w:style w:type="paragraph" w:styleId="Anrede">
    <w:name w:val="Salutation"/>
    <w:basedOn w:val="Standard"/>
    <w:next w:val="Standard"/>
    <w:link w:val="AnredeZchn"/>
    <w:uiPriority w:val="99"/>
    <w:semiHidden/>
    <w:rsid w:val="0029611C"/>
    <w:pPr>
      <w:spacing w:after="300"/>
    </w:pPr>
  </w:style>
  <w:style w:type="character" w:customStyle="1" w:styleId="AnredeZchn">
    <w:name w:val="Anrede Zchn"/>
    <w:basedOn w:val="Absatz-Standardschriftart"/>
    <w:link w:val="Anrede"/>
    <w:uiPriority w:val="99"/>
    <w:semiHidden/>
    <w:locked/>
    <w:rsid w:val="002566EC"/>
    <w:rPr>
      <w:rFonts w:ascii="Arial" w:hAnsi="Arial" w:cs="Times New Roman"/>
      <w:sz w:val="24"/>
      <w:szCs w:val="24"/>
    </w:rPr>
  </w:style>
  <w:style w:type="paragraph" w:styleId="Blocktext">
    <w:name w:val="Block Text"/>
    <w:basedOn w:val="Standard"/>
    <w:uiPriority w:val="99"/>
    <w:semiHidden/>
    <w:rsid w:val="00AD6B7F"/>
    <w:pPr>
      <w:ind w:left="862" w:right="862"/>
    </w:pPr>
  </w:style>
  <w:style w:type="paragraph" w:customStyle="1" w:styleId="BulletPGL3">
    <w:name w:val="Bullet P. GL3"/>
    <w:basedOn w:val="BulletPGL2"/>
    <w:uiPriority w:val="99"/>
    <w:rsid w:val="000F282E"/>
    <w:pPr>
      <w:numPr>
        <w:numId w:val="13"/>
      </w:numPr>
    </w:pPr>
  </w:style>
  <w:style w:type="paragraph" w:styleId="Listenfortsetzung5">
    <w:name w:val="List Continue 5"/>
    <w:basedOn w:val="Standard"/>
    <w:uiPriority w:val="99"/>
    <w:semiHidden/>
    <w:rsid w:val="008F587B"/>
    <w:pPr>
      <w:ind w:left="1415"/>
    </w:pPr>
  </w:style>
  <w:style w:type="paragraph" w:styleId="Datum">
    <w:name w:val="Date"/>
    <w:basedOn w:val="Standard"/>
    <w:next w:val="Standard"/>
    <w:link w:val="DatumZchn"/>
    <w:uiPriority w:val="99"/>
    <w:semiHidden/>
    <w:rsid w:val="00754C7E"/>
    <w:pPr>
      <w:jc w:val="right"/>
    </w:pPr>
  </w:style>
  <w:style w:type="character" w:customStyle="1" w:styleId="DatumZchn">
    <w:name w:val="Datum Zchn"/>
    <w:basedOn w:val="Absatz-Standardschriftart"/>
    <w:link w:val="Datum"/>
    <w:uiPriority w:val="99"/>
    <w:semiHidden/>
    <w:locked/>
    <w:rsid w:val="002566EC"/>
    <w:rPr>
      <w:rFonts w:ascii="Arial" w:hAnsi="Arial" w:cs="Times New Roman"/>
      <w:sz w:val="24"/>
      <w:szCs w:val="24"/>
    </w:rPr>
  </w:style>
  <w:style w:type="paragraph" w:customStyle="1" w:styleId="BulletPGL4">
    <w:name w:val="Bullet P. GL4"/>
    <w:basedOn w:val="BulletPGL3"/>
    <w:uiPriority w:val="99"/>
    <w:rsid w:val="00F20A12"/>
    <w:pPr>
      <w:numPr>
        <w:numId w:val="12"/>
      </w:numPr>
    </w:pPr>
  </w:style>
  <w:style w:type="character" w:customStyle="1" w:styleId="GL2OhneZifferZchnZchn">
    <w:name w:val="GL 2 Ohne Ziffer Zchn Zchn"/>
    <w:basedOn w:val="Absatz-Standardschriftart"/>
    <w:link w:val="GL2OhneZiffer"/>
    <w:locked/>
    <w:rsid w:val="00106545"/>
    <w:rPr>
      <w:rFonts w:ascii="Arial" w:hAnsi="Arial" w:cs="Times New Roman"/>
      <w:sz w:val="24"/>
      <w:szCs w:val="24"/>
      <w:lang w:val="de-DE" w:eastAsia="de-DE" w:bidi="ar-SA"/>
    </w:rPr>
  </w:style>
  <w:style w:type="paragraph" w:customStyle="1" w:styleId="BulletPStandard">
    <w:name w:val="Bullet P. Standard"/>
    <w:basedOn w:val="Standard"/>
    <w:uiPriority w:val="99"/>
    <w:rsid w:val="00C97AB6"/>
    <w:pPr>
      <w:numPr>
        <w:numId w:val="11"/>
      </w:numPr>
    </w:pPr>
  </w:style>
  <w:style w:type="character" w:styleId="Fett">
    <w:name w:val="Strong"/>
    <w:basedOn w:val="Absatz-Standardschriftart"/>
    <w:uiPriority w:val="22"/>
    <w:qFormat/>
    <w:rsid w:val="00CC230C"/>
    <w:rPr>
      <w:rFonts w:cs="Times New Roman"/>
      <w:b/>
      <w:bCs/>
    </w:rPr>
  </w:style>
  <w:style w:type="paragraph" w:styleId="Aufzhlungszeichen3">
    <w:name w:val="List Bullet 3"/>
    <w:basedOn w:val="Standard"/>
    <w:uiPriority w:val="99"/>
    <w:semiHidden/>
    <w:rsid w:val="00AD6B7F"/>
    <w:pPr>
      <w:numPr>
        <w:numId w:val="3"/>
      </w:numPr>
    </w:pPr>
  </w:style>
  <w:style w:type="paragraph" w:styleId="Aufzhlungszeichen4">
    <w:name w:val="List Bullet 4"/>
    <w:basedOn w:val="Standard"/>
    <w:uiPriority w:val="99"/>
    <w:semiHidden/>
    <w:rsid w:val="00166F9B"/>
    <w:pPr>
      <w:numPr>
        <w:numId w:val="4"/>
      </w:numPr>
    </w:pPr>
  </w:style>
  <w:style w:type="paragraph" w:styleId="Aufzhlungszeichen5">
    <w:name w:val="List Bullet 5"/>
    <w:basedOn w:val="Standard"/>
    <w:uiPriority w:val="99"/>
    <w:semiHidden/>
    <w:rsid w:val="00553CB1"/>
    <w:pPr>
      <w:numPr>
        <w:numId w:val="2"/>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uiPriority w:val="99"/>
    <w:semiHidden/>
    <w:rsid w:val="008F587B"/>
    <w:pPr>
      <w:tabs>
        <w:tab w:val="num" w:pos="431"/>
        <w:tab w:val="left" w:pos="862"/>
      </w:tabs>
      <w:ind w:left="431" w:hanging="431"/>
    </w:pPr>
  </w:style>
  <w:style w:type="paragraph" w:styleId="Listennummer3">
    <w:name w:val="List Number 3"/>
    <w:basedOn w:val="Standard"/>
    <w:uiPriority w:val="99"/>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uiPriority w:val="99"/>
    <w:semiHidden/>
    <w:rsid w:val="00636E9E"/>
    <w:rPr>
      <w:sz w:val="16"/>
      <w:szCs w:val="16"/>
    </w:rPr>
  </w:style>
  <w:style w:type="character" w:customStyle="1" w:styleId="Textkrper3Zchn">
    <w:name w:val="Textkörper 3 Zchn"/>
    <w:basedOn w:val="Absatz-Standardschriftart"/>
    <w:link w:val="Textkrper3"/>
    <w:uiPriority w:val="99"/>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uiPriority w:val="99"/>
    <w:semiHidden/>
    <w:rsid w:val="00AD6B7F"/>
    <w:pPr>
      <w:ind w:firstLine="431"/>
    </w:pPr>
  </w:style>
  <w:style w:type="character" w:customStyle="1" w:styleId="Textkrper-ErstzeileneinzugZchn">
    <w:name w:val="Textkörper-Erstzeileneinzug Zchn"/>
    <w:basedOn w:val="TextkrperZchn"/>
    <w:link w:val="Textkrper-Erstzeileneinzug"/>
    <w:uiPriority w:val="99"/>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uiPriority w:val="99"/>
    <w:semiHidden/>
    <w:rsid w:val="00636E9E"/>
    <w:pPr>
      <w:ind w:left="431"/>
    </w:pPr>
    <w:rPr>
      <w:sz w:val="16"/>
      <w:szCs w:val="16"/>
    </w:rPr>
  </w:style>
  <w:style w:type="character" w:customStyle="1" w:styleId="Textkrper-Einzug3Zchn">
    <w:name w:val="Textkörper-Einzug 3 Zchn"/>
    <w:basedOn w:val="Absatz-Standardschriftart"/>
    <w:link w:val="Textkrper-Einzug3"/>
    <w:uiPriority w:val="99"/>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uiPriority w:val="99"/>
    <w:semiHidden/>
    <w:rsid w:val="00636E9E"/>
    <w:pPr>
      <w:spacing w:line="480" w:lineRule="auto"/>
      <w:ind w:left="431"/>
    </w:pPr>
  </w:style>
  <w:style w:type="character" w:customStyle="1" w:styleId="Textkrper-Einzug2Zchn">
    <w:name w:val="Textkörper-Einzug 2 Zchn"/>
    <w:basedOn w:val="Absatz-Standardschriftart"/>
    <w:link w:val="Textkrper-Einzug2"/>
    <w:uiPriority w:val="99"/>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uiPriority w:val="99"/>
    <w:semiHidden/>
    <w:rsid w:val="00636E9E"/>
    <w:pPr>
      <w:ind w:left="431"/>
    </w:pPr>
  </w:style>
  <w:style w:type="character" w:customStyle="1" w:styleId="Textkrper-ZeileneinzugZchn">
    <w:name w:val="Textkörper-Zeileneinzug Zchn"/>
    <w:basedOn w:val="Absatz-Standardschriftart"/>
    <w:link w:val="Textkrper-Zeileneinzug"/>
    <w:uiPriority w:val="99"/>
    <w:semiHidden/>
    <w:locked/>
    <w:rsid w:val="00376656"/>
    <w:rPr>
      <w:rFonts w:ascii="Arial" w:hAnsi="Arial" w:cs="Times New Roman"/>
      <w:sz w:val="24"/>
      <w:szCs w:val="24"/>
      <w:lang w:val="de-DE" w:eastAsia="de-DE" w:bidi="ar-SA"/>
    </w:rPr>
  </w:style>
  <w:style w:type="paragraph" w:styleId="Standardeinzug">
    <w:name w:val="Normal Indent"/>
    <w:basedOn w:val="Standard"/>
    <w:uiPriority w:val="99"/>
    <w:semiHidden/>
    <w:rsid w:val="00636E9E"/>
    <w:pPr>
      <w:ind w:left="862"/>
    </w:pPr>
  </w:style>
  <w:style w:type="paragraph" w:styleId="Abbildungsverzeichnis">
    <w:name w:val="table of figures"/>
    <w:basedOn w:val="Standard"/>
    <w:next w:val="Standard"/>
    <w:uiPriority w:val="99"/>
    <w:semiHidden/>
    <w:rsid w:val="00636E9E"/>
  </w:style>
  <w:style w:type="paragraph" w:styleId="Dokumentstruktur">
    <w:name w:val="Document Map"/>
    <w:basedOn w:val="Standard"/>
    <w:link w:val="DokumentstrukturZchn"/>
    <w:uiPriority w:val="99"/>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376656"/>
    <w:rPr>
      <w:rFonts w:ascii="Tahoma" w:hAnsi="Tahoma" w:cs="Tahoma"/>
      <w:lang w:val="de-DE" w:eastAsia="de-DE" w:bidi="ar-SA"/>
    </w:rPr>
  </w:style>
  <w:style w:type="paragraph" w:styleId="Endnotentext">
    <w:name w:val="endnote text"/>
    <w:basedOn w:val="Standard"/>
    <w:link w:val="EndnotentextZchn"/>
    <w:uiPriority w:val="99"/>
    <w:semiHidden/>
    <w:rsid w:val="005F290B"/>
    <w:rPr>
      <w:szCs w:val="20"/>
    </w:rPr>
  </w:style>
  <w:style w:type="character" w:customStyle="1" w:styleId="EndnotentextZchn">
    <w:name w:val="Endnotentext Zchn"/>
    <w:basedOn w:val="Absatz-Standardschriftart"/>
    <w:link w:val="Endnotentext"/>
    <w:uiPriority w:val="99"/>
    <w:semiHidden/>
    <w:locked/>
    <w:rsid w:val="002566EC"/>
    <w:rPr>
      <w:rFonts w:ascii="Arial" w:hAnsi="Arial" w:cs="Times New Roman"/>
    </w:rPr>
  </w:style>
  <w:style w:type="character" w:styleId="Endnotenzeichen">
    <w:name w:val="endnote reference"/>
    <w:basedOn w:val="Absatz-Standardschriftart"/>
    <w:uiPriority w:val="99"/>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rsid w:val="00636E9E"/>
    <w:rPr>
      <w:rFonts w:cs="Times New Roman"/>
      <w:vertAlign w:val="superscript"/>
    </w:rPr>
  </w:style>
  <w:style w:type="paragraph" w:styleId="Index1">
    <w:name w:val="index 1"/>
    <w:basedOn w:val="Standard"/>
    <w:next w:val="Standard"/>
    <w:autoRedefine/>
    <w:uiPriority w:val="99"/>
    <w:semiHidden/>
    <w:rsid w:val="00636E9E"/>
    <w:pPr>
      <w:ind w:left="220" w:hanging="220"/>
    </w:pPr>
  </w:style>
  <w:style w:type="paragraph" w:styleId="Index2">
    <w:name w:val="index 2"/>
    <w:basedOn w:val="Standard"/>
    <w:next w:val="Standard"/>
    <w:autoRedefine/>
    <w:uiPriority w:val="99"/>
    <w:semiHidden/>
    <w:rsid w:val="00636E9E"/>
    <w:pPr>
      <w:ind w:left="440" w:hanging="220"/>
    </w:pPr>
  </w:style>
  <w:style w:type="paragraph" w:styleId="Index3">
    <w:name w:val="index 3"/>
    <w:basedOn w:val="Standard"/>
    <w:next w:val="Standard"/>
    <w:autoRedefine/>
    <w:uiPriority w:val="99"/>
    <w:semiHidden/>
    <w:rsid w:val="00636E9E"/>
    <w:pPr>
      <w:ind w:left="660" w:hanging="220"/>
    </w:pPr>
  </w:style>
  <w:style w:type="paragraph" w:styleId="Index4">
    <w:name w:val="index 4"/>
    <w:basedOn w:val="Standard"/>
    <w:next w:val="Standard"/>
    <w:autoRedefine/>
    <w:uiPriority w:val="99"/>
    <w:semiHidden/>
    <w:rsid w:val="00636E9E"/>
    <w:pPr>
      <w:ind w:left="880" w:hanging="220"/>
    </w:pPr>
  </w:style>
  <w:style w:type="paragraph" w:styleId="Index5">
    <w:name w:val="index 5"/>
    <w:basedOn w:val="Standard"/>
    <w:next w:val="Standard"/>
    <w:autoRedefine/>
    <w:uiPriority w:val="99"/>
    <w:semiHidden/>
    <w:rsid w:val="00636E9E"/>
    <w:pPr>
      <w:ind w:left="1100" w:hanging="220"/>
    </w:pPr>
  </w:style>
  <w:style w:type="paragraph" w:styleId="Index6">
    <w:name w:val="index 6"/>
    <w:basedOn w:val="Standard"/>
    <w:next w:val="Standard"/>
    <w:autoRedefine/>
    <w:uiPriority w:val="99"/>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uiPriority w:val="99"/>
    <w:semiHidden/>
    <w:rsid w:val="00636E9E"/>
    <w:pPr>
      <w:ind w:left="1760" w:hanging="220"/>
    </w:pPr>
  </w:style>
  <w:style w:type="paragraph" w:styleId="Index9">
    <w:name w:val="index 9"/>
    <w:basedOn w:val="Standard"/>
    <w:next w:val="Standard"/>
    <w:autoRedefine/>
    <w:uiPriority w:val="99"/>
    <w:semiHidden/>
    <w:rsid w:val="00636E9E"/>
    <w:pPr>
      <w:ind w:left="1980" w:hanging="220"/>
    </w:pPr>
  </w:style>
  <w:style w:type="paragraph" w:styleId="Listennummer4">
    <w:name w:val="List Number 4"/>
    <w:basedOn w:val="Standard"/>
    <w:uiPriority w:val="99"/>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basedOn w:val="Absatz-Standardschriftart"/>
    <w:uiPriority w:val="99"/>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636E9E"/>
    <w:rPr>
      <w:b/>
      <w:bCs/>
    </w:rPr>
  </w:style>
  <w:style w:type="character" w:customStyle="1" w:styleId="KommentarthemaZchn">
    <w:name w:val="Kommentarthema Zchn"/>
    <w:basedOn w:val="ZchnZchn1"/>
    <w:link w:val="Kommentarthema"/>
    <w:uiPriority w:val="99"/>
    <w:semiHidden/>
    <w:locked/>
    <w:rsid w:val="00376656"/>
    <w:rPr>
      <w:rFonts w:ascii="Arial" w:hAnsi="Arial" w:cs="Times New Roman"/>
      <w:b/>
      <w:bCs/>
      <w:lang w:val="de-DE" w:eastAsia="de-DE" w:bidi="ar-SA"/>
    </w:rPr>
  </w:style>
  <w:style w:type="character" w:styleId="Kommentarzeichen">
    <w:name w:val="annotation reference"/>
    <w:basedOn w:val="Absatz-Standardschriftart"/>
    <w:uiPriority w:val="99"/>
    <w:rsid w:val="00636E9E"/>
    <w:rPr>
      <w:rFonts w:cs="Times New Roman"/>
      <w:sz w:val="16"/>
      <w:szCs w:val="16"/>
    </w:rPr>
  </w:style>
  <w:style w:type="paragraph" w:styleId="Makrotext">
    <w:name w:val="macro"/>
    <w:link w:val="MakrotextZchn"/>
    <w:uiPriority w:val="99"/>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sz w:val="20"/>
      <w:szCs w:val="20"/>
    </w:rPr>
  </w:style>
  <w:style w:type="character" w:customStyle="1" w:styleId="MakrotextZchn">
    <w:name w:val="Makrotext Zchn"/>
    <w:basedOn w:val="Absatz-Standardschriftart"/>
    <w:link w:val="Makrotext"/>
    <w:uiPriority w:val="99"/>
    <w:semiHidden/>
    <w:locked/>
    <w:rsid w:val="002566EC"/>
    <w:rPr>
      <w:rFonts w:ascii="Courier New" w:hAnsi="Courier New" w:cs="Courier New"/>
      <w:lang w:val="de-DE" w:eastAsia="de-DE" w:bidi="ar-SA"/>
    </w:rPr>
  </w:style>
  <w:style w:type="paragraph" w:styleId="Umschlagabsenderadresse">
    <w:name w:val="envelope return"/>
    <w:basedOn w:val="Standard"/>
    <w:uiPriority w:val="99"/>
    <w:semiHidden/>
    <w:rsid w:val="00CC2931"/>
    <w:rPr>
      <w:rFonts w:cs="Arial"/>
      <w:sz w:val="14"/>
      <w:szCs w:val="20"/>
    </w:rPr>
  </w:style>
  <w:style w:type="paragraph" w:styleId="Verzeichnis1">
    <w:name w:val="toc 1"/>
    <w:basedOn w:val="Standard"/>
    <w:next w:val="Standard"/>
    <w:autoRedefine/>
    <w:uiPriority w:val="99"/>
    <w:semiHidden/>
    <w:rsid w:val="00987189"/>
    <w:pPr>
      <w:tabs>
        <w:tab w:val="right" w:pos="9118"/>
      </w:tabs>
      <w:spacing w:before="360" w:after="0"/>
      <w:jc w:val="center"/>
    </w:pPr>
    <w:rPr>
      <w:rFonts w:cs="Arial"/>
      <w:b/>
      <w:bCs/>
      <w:sz w:val="32"/>
      <w:szCs w:val="32"/>
    </w:rPr>
  </w:style>
  <w:style w:type="paragraph" w:styleId="Verzeichnis2">
    <w:name w:val="toc 2"/>
    <w:basedOn w:val="Standard"/>
    <w:next w:val="Standard"/>
    <w:autoRedefine/>
    <w:uiPriority w:val="99"/>
    <w:semiHidden/>
    <w:rsid w:val="00091B17"/>
    <w:pPr>
      <w:tabs>
        <w:tab w:val="right" w:pos="9118"/>
      </w:tabs>
      <w:spacing w:before="240" w:after="0"/>
    </w:pPr>
    <w:rPr>
      <w:b/>
      <w:bCs/>
      <w:szCs w:val="20"/>
    </w:rPr>
  </w:style>
  <w:style w:type="paragraph" w:styleId="Verzeichnis3">
    <w:name w:val="toc 3"/>
    <w:basedOn w:val="Standard"/>
    <w:next w:val="Standard"/>
    <w:autoRedefine/>
    <w:uiPriority w:val="99"/>
    <w:semiHidden/>
    <w:rsid w:val="00091B17"/>
    <w:pPr>
      <w:spacing w:before="240" w:after="0"/>
    </w:pPr>
    <w:rPr>
      <w:b/>
      <w:szCs w:val="20"/>
    </w:rPr>
  </w:style>
  <w:style w:type="paragraph" w:styleId="Verzeichnis4">
    <w:name w:val="toc 4"/>
    <w:basedOn w:val="Standard"/>
    <w:next w:val="Standard"/>
    <w:autoRedefine/>
    <w:uiPriority w:val="99"/>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91B17"/>
    <w:pPr>
      <w:spacing w:before="240" w:after="0"/>
    </w:pPr>
    <w:rPr>
      <w:b/>
      <w:szCs w:val="20"/>
    </w:rPr>
  </w:style>
  <w:style w:type="paragraph" w:styleId="Verzeichnis6">
    <w:name w:val="toc 6"/>
    <w:basedOn w:val="Standard"/>
    <w:next w:val="Standard"/>
    <w:autoRedefine/>
    <w:uiPriority w:val="99"/>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5C1FC3"/>
    <w:pPr>
      <w:spacing w:after="0"/>
      <w:ind w:left="1540"/>
    </w:pPr>
    <w:rPr>
      <w:rFonts w:ascii="Times New Roman" w:hAnsi="Times New Roman"/>
      <w:sz w:val="20"/>
      <w:szCs w:val="20"/>
    </w:rPr>
  </w:style>
  <w:style w:type="character" w:styleId="BesuchterHyperlink">
    <w:name w:val="FollowedHyperlink"/>
    <w:basedOn w:val="Absatz-Standardschriftart"/>
    <w:uiPriority w:val="99"/>
    <w:semiHidden/>
    <w:rsid w:val="0072384B"/>
    <w:rPr>
      <w:rFonts w:cs="Times New Roman"/>
      <w:color w:val="A01432"/>
      <w:u w:val="single"/>
    </w:rPr>
  </w:style>
  <w:style w:type="character" w:styleId="Hervorhebung">
    <w:name w:val="Emphasis"/>
    <w:basedOn w:val="Absatz-Standardschriftart"/>
    <w:uiPriority w:val="99"/>
    <w:qFormat/>
    <w:rsid w:val="00BC2B8F"/>
    <w:rPr>
      <w:rFonts w:cs="Times New Roman"/>
      <w:b/>
      <w:iCs/>
    </w:rPr>
  </w:style>
  <w:style w:type="paragraph" w:styleId="Listennummer5">
    <w:name w:val="List Number 5"/>
    <w:basedOn w:val="Standard"/>
    <w:uiPriority w:val="99"/>
    <w:semiHidden/>
    <w:rsid w:val="008F587B"/>
    <w:pPr>
      <w:tabs>
        <w:tab w:val="left" w:pos="862"/>
      </w:tabs>
      <w:ind w:left="862" w:hanging="431"/>
    </w:pPr>
  </w:style>
  <w:style w:type="paragraph" w:styleId="Nachrichtenkopf">
    <w:name w:val="Message Header"/>
    <w:basedOn w:val="Standard"/>
    <w:link w:val="NachrichtenkopfZchn"/>
    <w:uiPriority w:val="99"/>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uiPriority w:val="99"/>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2566EC"/>
    <w:rPr>
      <w:rFonts w:ascii="Courier New" w:hAnsi="Courier New" w:cs="Courier New"/>
    </w:rPr>
  </w:style>
  <w:style w:type="table" w:styleId="Tabelle3D-Effekt1">
    <w:name w:val="Table 3D effects 1"/>
    <w:basedOn w:val="NormaleTabelle"/>
    <w:uiPriority w:val="99"/>
    <w:semiHidden/>
    <w:rsid w:val="006C036B"/>
    <w:pPr>
      <w:spacing w:after="120" w:line="30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6C036B"/>
    <w:pPr>
      <w:spacing w:after="120" w:line="30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6C036B"/>
    <w:pPr>
      <w:spacing w:after="120" w:line="30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6C036B"/>
    <w:pPr>
      <w:spacing w:after="120" w:line="30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6C036B"/>
    <w:pPr>
      <w:spacing w:after="120" w:line="30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6C036B"/>
    <w:pPr>
      <w:spacing w:after="120" w:line="30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6C036B"/>
    <w:pPr>
      <w:spacing w:after="120" w:line="30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6C036B"/>
    <w:pPr>
      <w:spacing w:after="120" w:line="30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6C036B"/>
    <w:pPr>
      <w:spacing w:after="120" w:line="30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6C036B"/>
    <w:pPr>
      <w:spacing w:after="120" w:line="30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6C036B"/>
    <w:pPr>
      <w:spacing w:after="120" w:line="30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6C036B"/>
    <w:pPr>
      <w:spacing w:after="120" w:line="30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6C036B"/>
    <w:pPr>
      <w:spacing w:after="120" w:line="30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6C036B"/>
    <w:pPr>
      <w:spacing w:after="120" w:line="30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6C036B"/>
    <w:pPr>
      <w:spacing w:after="120" w:line="30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6C036B"/>
    <w:pPr>
      <w:spacing w:after="120" w:line="30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6C036B"/>
    <w:pPr>
      <w:spacing w:after="120" w:line="30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6C036B"/>
    <w:pPr>
      <w:spacing w:after="120" w:line="30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6C036B"/>
    <w:pPr>
      <w:spacing w:after="120" w:line="30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6C036B"/>
    <w:pPr>
      <w:spacing w:after="120" w:line="30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6C036B"/>
    <w:pPr>
      <w:spacing w:after="120" w:line="30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6C036B"/>
    <w:pPr>
      <w:spacing w:after="120" w:line="30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6C036B"/>
    <w:pPr>
      <w:spacing w:after="120" w:line="30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6C036B"/>
    <w:pPr>
      <w:spacing w:after="120" w:line="30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6C036B"/>
    <w:pPr>
      <w:spacing w:after="120" w:line="30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6C036B"/>
    <w:pPr>
      <w:spacing w:after="120" w:line="30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6C036B"/>
    <w:pPr>
      <w:spacing w:after="120" w:line="30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6C036B"/>
    <w:pPr>
      <w:spacing w:after="120" w:line="30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6C036B"/>
    <w:pPr>
      <w:spacing w:after="120" w:line="30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6C036B"/>
    <w:pPr>
      <w:spacing w:after="120" w:line="30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6C036B"/>
    <w:pPr>
      <w:spacing w:after="120" w:line="30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6C036B"/>
    <w:pPr>
      <w:spacing w:after="120" w:line="30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6C036B"/>
    <w:pPr>
      <w:spacing w:after="120" w:line="30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6C036B"/>
    <w:pPr>
      <w:spacing w:after="120" w:line="30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6C036B"/>
    <w:pPr>
      <w:spacing w:after="120" w:line="30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6C036B"/>
    <w:pPr>
      <w:spacing w:after="120" w:line="30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6C036B"/>
    <w:pPr>
      <w:spacing w:after="120" w:line="30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6C036B"/>
    <w:pPr>
      <w:spacing w:after="120" w:line="30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6C036B"/>
    <w:pPr>
      <w:spacing w:after="120" w:line="30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rsid w:val="006C036B"/>
    <w:pPr>
      <w:spacing w:line="480" w:lineRule="auto"/>
    </w:pPr>
  </w:style>
  <w:style w:type="character" w:customStyle="1" w:styleId="Textkrper2Zchn">
    <w:name w:val="Textkörper 2 Zchn"/>
    <w:basedOn w:val="Absatz-Standardschriftart"/>
    <w:link w:val="Textkrper2"/>
    <w:uiPriority w:val="99"/>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uiPriority w:val="99"/>
    <w:semiHidden/>
    <w:rsid w:val="006C036B"/>
    <w:pPr>
      <w:ind w:left="283" w:firstLine="210"/>
    </w:pPr>
  </w:style>
  <w:style w:type="character" w:customStyle="1" w:styleId="Textkrper-Erstzeileneinzug2Zchn">
    <w:name w:val="Textkörper-Erstzeileneinzug 2 Zchn"/>
    <w:basedOn w:val="Textkrper-ZeileneinzugZchn"/>
    <w:link w:val="Textkrper-Erstzeileneinzug2"/>
    <w:uiPriority w:val="99"/>
    <w:semiHidden/>
    <w:locked/>
    <w:rsid w:val="002566EC"/>
    <w:rPr>
      <w:rFonts w:ascii="Arial" w:hAnsi="Arial" w:cs="Times New Roman"/>
      <w:sz w:val="24"/>
      <w:szCs w:val="24"/>
      <w:lang w:val="de-DE" w:eastAsia="de-DE" w:bidi="ar-SA"/>
    </w:rPr>
  </w:style>
  <w:style w:type="character" w:styleId="Zeilennummer">
    <w:name w:val="line number"/>
    <w:basedOn w:val="Absatz-Standardschriftart"/>
    <w:uiPriority w:val="99"/>
    <w:semiHidden/>
    <w:rsid w:val="006C036B"/>
    <w:rPr>
      <w:rFonts w:cs="Times New Roman"/>
    </w:rPr>
  </w:style>
  <w:style w:type="character" w:customStyle="1" w:styleId="ZchnZchn6">
    <w:name w:val="Zchn Zchn6"/>
    <w:uiPriority w:val="99"/>
    <w:semiHidden/>
    <w:locked/>
    <w:rsid w:val="00195FB2"/>
    <w:rPr>
      <w:rFonts w:ascii="Arial" w:hAnsi="Arial"/>
      <w:lang w:val="de-DE" w:eastAsia="de-DE"/>
    </w:rPr>
  </w:style>
  <w:style w:type="character" w:customStyle="1" w:styleId="KommentartextZchn">
    <w:name w:val="Kommentartext Zchn"/>
    <w:basedOn w:val="Absatz-Standardschriftart"/>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basedOn w:val="Absatz-Standardschriftart"/>
    <w:uiPriority w:val="99"/>
    <w:semiHidden/>
    <w:rsid w:val="00376656"/>
    <w:rPr>
      <w:rFonts w:ascii="Cambria" w:hAnsi="Cambria" w:cs="Cambria"/>
      <w:b/>
      <w:bCs/>
      <w:sz w:val="26"/>
      <w:szCs w:val="26"/>
    </w:rPr>
  </w:style>
  <w:style w:type="paragraph" w:customStyle="1" w:styleId="Titelzeile">
    <w:name w:val="Titelzeile"/>
    <w:basedOn w:val="Standard"/>
    <w:next w:val="Verzeichnis1"/>
    <w:uiPriority w:val="99"/>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CB2633"/>
    <w:pPr>
      <w:ind w:left="851"/>
    </w:pPr>
  </w:style>
  <w:style w:type="paragraph" w:customStyle="1" w:styleId="GL4ohneZiffer">
    <w:name w:val="GL4 ohne Ziffer"/>
    <w:basedOn w:val="Standard"/>
    <w:uiPriority w:val="99"/>
    <w:rsid w:val="00F20A12"/>
    <w:pPr>
      <w:ind w:left="1134"/>
    </w:pPr>
  </w:style>
  <w:style w:type="character" w:customStyle="1" w:styleId="ZchnZchn11">
    <w:name w:val="Zchn Zchn11"/>
    <w:basedOn w:val="Absatz-Standardschriftart"/>
    <w:uiPriority w:val="99"/>
    <w:semiHidden/>
    <w:rsid w:val="00376656"/>
    <w:rPr>
      <w:rFonts w:cs="Times New Roman"/>
      <w:sz w:val="24"/>
      <w:szCs w:val="24"/>
    </w:rPr>
  </w:style>
  <w:style w:type="character" w:customStyle="1" w:styleId="Gliederung1ZchnZchn">
    <w:name w:val="Gliederung 1 Zchn Zchn"/>
    <w:basedOn w:val="Absatz-Standardschriftart"/>
    <w:link w:val="Gliederung1"/>
    <w:uiPriority w:val="99"/>
    <w:locked/>
    <w:rsid w:val="004A303E"/>
    <w:rPr>
      <w:rFonts w:ascii="Arial" w:hAnsi="Arial"/>
      <w:b/>
      <w:szCs w:val="24"/>
    </w:rPr>
  </w:style>
  <w:style w:type="paragraph" w:customStyle="1" w:styleId="Paginierung">
    <w:name w:val="Paginierung"/>
    <w:basedOn w:val="Fuzeile"/>
    <w:uiPriority w:val="99"/>
    <w:semiHidden/>
    <w:rsid w:val="006367B7"/>
    <w:pPr>
      <w:framePr w:w="2155" w:h="210" w:hRule="exact" w:wrap="around" w:vAnchor="page" w:hAnchor="page" w:x="9300" w:y="15299"/>
    </w:pPr>
    <w:rPr>
      <w:noProof/>
      <w:szCs w:val="20"/>
    </w:rPr>
  </w:style>
  <w:style w:type="character" w:customStyle="1" w:styleId="ZchnZchn10">
    <w:name w:val="Zchn Zchn10"/>
    <w:basedOn w:val="Absatz-Standardschriftart"/>
    <w:uiPriority w:val="99"/>
    <w:semiHidden/>
    <w:locked/>
    <w:rsid w:val="00936866"/>
    <w:rPr>
      <w:rFonts w:ascii="Arial" w:hAnsi="Arial" w:cs="Arial"/>
      <w:sz w:val="24"/>
      <w:szCs w:val="24"/>
      <w:lang w:val="de-DE" w:eastAsia="de-DE" w:bidi="ar-SA"/>
    </w:rPr>
  </w:style>
  <w:style w:type="paragraph" w:customStyle="1" w:styleId="berarbeitung1">
    <w:name w:val="Überarbeitung1"/>
    <w:hidden/>
    <w:uiPriority w:val="99"/>
    <w:semiHidden/>
    <w:rsid w:val="00307B84"/>
    <w:rPr>
      <w:sz w:val="24"/>
      <w:szCs w:val="24"/>
    </w:rPr>
  </w:style>
  <w:style w:type="character" w:customStyle="1" w:styleId="BulletPGL2ZchnZchn">
    <w:name w:val="Bullet P. GL2 Zchn Zchn"/>
    <w:basedOn w:val="Absatz-Standardschriftart"/>
    <w:link w:val="BulletPGL2"/>
    <w:uiPriority w:val="99"/>
    <w:locked/>
    <w:rsid w:val="00FC6260"/>
    <w:rPr>
      <w:rFonts w:ascii="Arial" w:hAnsi="Arial"/>
      <w:szCs w:val="24"/>
    </w:rPr>
  </w:style>
  <w:style w:type="paragraph" w:customStyle="1" w:styleId="Listenabsatz1">
    <w:name w:val="Listenabsatz1"/>
    <w:basedOn w:val="Standard"/>
    <w:uiPriority w:val="99"/>
    <w:rsid w:val="00307B84"/>
    <w:pPr>
      <w:ind w:left="720"/>
      <w:contextualSpacing/>
    </w:pPr>
  </w:style>
  <w:style w:type="paragraph" w:customStyle="1" w:styleId="Tummerierung">
    <w:name w:val="Tummerierung"/>
    <w:basedOn w:val="Standard"/>
    <w:uiPriority w:val="99"/>
    <w:rsid w:val="009D6CCD"/>
    <w:pPr>
      <w:spacing w:before="60" w:after="60" w:line="288" w:lineRule="auto"/>
    </w:pPr>
    <w:rPr>
      <w:szCs w:val="22"/>
      <w:lang w:val="de-AT"/>
    </w:rPr>
  </w:style>
  <w:style w:type="paragraph" w:styleId="Listenabsatz">
    <w:name w:val="List Paragraph"/>
    <w:basedOn w:val="Standard"/>
    <w:uiPriority w:val="99"/>
    <w:qFormat/>
    <w:rsid w:val="009D6CCD"/>
    <w:pPr>
      <w:ind w:left="708"/>
    </w:pPr>
  </w:style>
  <w:style w:type="character" w:customStyle="1" w:styleId="CommentTextChar1">
    <w:name w:val="Comment Text Char1"/>
    <w:basedOn w:val="Absatz-Standardschriftart"/>
    <w:uiPriority w:val="99"/>
    <w:semiHidden/>
    <w:locked/>
    <w:rsid w:val="00E9298B"/>
    <w:rPr>
      <w:rFonts w:ascii="Arial" w:hAnsi="Arial" w:cs="Times New Roman"/>
      <w:lang w:val="de-DE" w:eastAsia="de-DE" w:bidi="ar-SA"/>
    </w:rPr>
  </w:style>
  <w:style w:type="character" w:customStyle="1" w:styleId="ZchnZchn1">
    <w:name w:val="Zchn Zchn1"/>
    <w:basedOn w:val="Absatz-Standardschriftart"/>
    <w:uiPriority w:val="99"/>
    <w:semiHidden/>
    <w:rsid w:val="00376656"/>
    <w:rPr>
      <w:rFonts w:cs="Times New Roman"/>
    </w:rPr>
  </w:style>
  <w:style w:type="paragraph" w:customStyle="1" w:styleId="Deckblatt-Untertitel">
    <w:name w:val="Deckblatt-Untertitel"/>
    <w:basedOn w:val="Standard"/>
    <w:uiPriority w:val="99"/>
    <w:semiHidden/>
    <w:rsid w:val="00376656"/>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376656"/>
    <w:rPr>
      <w:sz w:val="24"/>
      <w:szCs w:val="24"/>
    </w:rPr>
  </w:style>
  <w:style w:type="numbering" w:customStyle="1" w:styleId="Gliederung2">
    <w:name w:val="Gliederung 2"/>
    <w:rsid w:val="00997D10"/>
    <w:pPr>
      <w:numPr>
        <w:numId w:val="7"/>
      </w:numPr>
    </w:pPr>
  </w:style>
  <w:style w:type="numbering" w:customStyle="1" w:styleId="ArticleSection2">
    <w:name w:val="Article / Section2"/>
    <w:rsid w:val="00997D10"/>
    <w:pPr>
      <w:numPr>
        <w:numId w:val="5"/>
      </w:numPr>
    </w:pPr>
  </w:style>
  <w:style w:type="numbering" w:customStyle="1" w:styleId="ArticleSection1">
    <w:name w:val="Article / Section1"/>
    <w:rsid w:val="00997D10"/>
    <w:pPr>
      <w:numPr>
        <w:numId w:val="10"/>
      </w:numPr>
    </w:pPr>
  </w:style>
  <w:style w:type="numbering" w:customStyle="1" w:styleId="Gliederung3">
    <w:name w:val="Gliederung 3"/>
    <w:rsid w:val="00997D10"/>
    <w:pPr>
      <w:numPr>
        <w:numId w:val="8"/>
      </w:numPr>
    </w:pPr>
  </w:style>
  <w:style w:type="numbering" w:customStyle="1" w:styleId="Gliederung4">
    <w:name w:val="Gliederung 4"/>
    <w:rsid w:val="00997D10"/>
    <w:pPr>
      <w:numPr>
        <w:numId w:val="9"/>
      </w:numPr>
    </w:pPr>
  </w:style>
  <w:style w:type="paragraph" w:customStyle="1" w:styleId="right">
    <w:name w:val="right"/>
    <w:basedOn w:val="Standard"/>
    <w:rsid w:val="00F2084C"/>
    <w:pPr>
      <w:spacing w:before="100" w:beforeAutospacing="1" w:after="100" w:afterAutospacing="1" w:line="240" w:lineRule="auto"/>
    </w:pPr>
    <w:rPr>
      <w:rFonts w:ascii="Times New Roman" w:hAnsi="Times New Roman"/>
      <w:sz w:val="24"/>
    </w:rPr>
  </w:style>
  <w:style w:type="paragraph" w:styleId="Titel">
    <w:name w:val="Title"/>
    <w:basedOn w:val="Standard"/>
    <w:next w:val="Standard"/>
    <w:link w:val="TitelZchn"/>
    <w:qFormat/>
    <w:locked/>
    <w:rsid w:val="00A14D9E"/>
    <w:pPr>
      <w:spacing w:before="240" w:after="60" w:line="240" w:lineRule="auto"/>
      <w:jc w:val="center"/>
    </w:pPr>
    <w:rPr>
      <w:b/>
      <w:kern w:val="1"/>
      <w:sz w:val="32"/>
      <w:szCs w:val="20"/>
    </w:rPr>
  </w:style>
  <w:style w:type="character" w:customStyle="1" w:styleId="TitelZchn">
    <w:name w:val="Titel Zchn"/>
    <w:basedOn w:val="Absatz-Standardschriftart"/>
    <w:link w:val="Titel"/>
    <w:rsid w:val="00A14D9E"/>
    <w:rPr>
      <w:rFonts w:ascii="Arial" w:hAnsi="Arial"/>
      <w:b/>
      <w:kern w:val="1"/>
      <w:sz w:val="32"/>
      <w:szCs w:val="20"/>
    </w:rPr>
  </w:style>
  <w:style w:type="paragraph" w:styleId="Untertitel">
    <w:name w:val="Subtitle"/>
    <w:basedOn w:val="Standard"/>
    <w:next w:val="Standard"/>
    <w:link w:val="UntertitelZchn"/>
    <w:uiPriority w:val="11"/>
    <w:qFormat/>
    <w:locked/>
    <w:rsid w:val="00A14D9E"/>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A14D9E"/>
    <w:rPr>
      <w:rFonts w:asciiTheme="majorHAnsi" w:eastAsiaTheme="majorEastAsia" w:hAnsiTheme="majorHAnsi" w:cstheme="majorBidi"/>
      <w:i/>
      <w:iCs/>
      <w:color w:val="4F81BD" w:themeColor="accent1"/>
      <w:spacing w:val="15"/>
      <w:sz w:val="24"/>
      <w:szCs w:val="24"/>
    </w:rPr>
  </w:style>
  <w:style w:type="character" w:customStyle="1" w:styleId="jnenbez">
    <w:name w:val="jnenbez"/>
    <w:basedOn w:val="Absatz-Standardschriftart"/>
    <w:rsid w:val="00F92FAE"/>
  </w:style>
  <w:style w:type="character" w:customStyle="1" w:styleId="jnentitel">
    <w:name w:val="jnentitel"/>
    <w:basedOn w:val="Absatz-Standardschriftart"/>
    <w:rsid w:val="00F9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7366">
      <w:bodyDiv w:val="1"/>
      <w:marLeft w:val="0"/>
      <w:marRight w:val="0"/>
      <w:marTop w:val="0"/>
      <w:marBottom w:val="0"/>
      <w:divBdr>
        <w:top w:val="none" w:sz="0" w:space="0" w:color="auto"/>
        <w:left w:val="none" w:sz="0" w:space="0" w:color="auto"/>
        <w:bottom w:val="none" w:sz="0" w:space="0" w:color="auto"/>
        <w:right w:val="none" w:sz="0" w:space="0" w:color="auto"/>
      </w:divBdr>
    </w:div>
    <w:div w:id="985739548">
      <w:bodyDiv w:val="1"/>
      <w:marLeft w:val="0"/>
      <w:marRight w:val="0"/>
      <w:marTop w:val="0"/>
      <w:marBottom w:val="0"/>
      <w:divBdr>
        <w:top w:val="none" w:sz="0" w:space="0" w:color="auto"/>
        <w:left w:val="none" w:sz="0" w:space="0" w:color="auto"/>
        <w:bottom w:val="none" w:sz="0" w:space="0" w:color="auto"/>
        <w:right w:val="none" w:sz="0" w:space="0" w:color="auto"/>
      </w:divBdr>
    </w:div>
    <w:div w:id="1304191547">
      <w:bodyDiv w:val="1"/>
      <w:marLeft w:val="0"/>
      <w:marRight w:val="0"/>
      <w:marTop w:val="0"/>
      <w:marBottom w:val="0"/>
      <w:divBdr>
        <w:top w:val="none" w:sz="0" w:space="0" w:color="auto"/>
        <w:left w:val="none" w:sz="0" w:space="0" w:color="auto"/>
        <w:bottom w:val="none" w:sz="0" w:space="0" w:color="auto"/>
        <w:right w:val="none" w:sz="0" w:space="0" w:color="auto"/>
      </w:divBdr>
    </w:div>
    <w:div w:id="1504197562">
      <w:marLeft w:val="0"/>
      <w:marRight w:val="0"/>
      <w:marTop w:val="0"/>
      <w:marBottom w:val="0"/>
      <w:divBdr>
        <w:top w:val="none" w:sz="0" w:space="0" w:color="auto"/>
        <w:left w:val="none" w:sz="0" w:space="0" w:color="auto"/>
        <w:bottom w:val="none" w:sz="0" w:space="0" w:color="auto"/>
        <w:right w:val="none" w:sz="0" w:space="0" w:color="auto"/>
      </w:divBdr>
      <w:divsChild>
        <w:div w:id="1504197564">
          <w:marLeft w:val="0"/>
          <w:marRight w:val="0"/>
          <w:marTop w:val="0"/>
          <w:marBottom w:val="0"/>
          <w:divBdr>
            <w:top w:val="none" w:sz="0" w:space="0" w:color="auto"/>
            <w:left w:val="none" w:sz="0" w:space="0" w:color="auto"/>
            <w:bottom w:val="none" w:sz="0" w:space="0" w:color="auto"/>
            <w:right w:val="none" w:sz="0" w:space="0" w:color="auto"/>
          </w:divBdr>
        </w:div>
      </w:divsChild>
    </w:div>
    <w:div w:id="1504197563">
      <w:marLeft w:val="0"/>
      <w:marRight w:val="0"/>
      <w:marTop w:val="0"/>
      <w:marBottom w:val="0"/>
      <w:divBdr>
        <w:top w:val="none" w:sz="0" w:space="0" w:color="auto"/>
        <w:left w:val="none" w:sz="0" w:space="0" w:color="auto"/>
        <w:bottom w:val="none" w:sz="0" w:space="0" w:color="auto"/>
        <w:right w:val="none" w:sz="0" w:space="0" w:color="auto"/>
      </w:divBdr>
    </w:div>
    <w:div w:id="1504197565">
      <w:marLeft w:val="0"/>
      <w:marRight w:val="0"/>
      <w:marTop w:val="0"/>
      <w:marBottom w:val="0"/>
      <w:divBdr>
        <w:top w:val="none" w:sz="0" w:space="0" w:color="auto"/>
        <w:left w:val="none" w:sz="0" w:space="0" w:color="auto"/>
        <w:bottom w:val="none" w:sz="0" w:space="0" w:color="auto"/>
        <w:right w:val="none" w:sz="0" w:space="0" w:color="auto"/>
      </w:divBdr>
    </w:div>
    <w:div w:id="1504197566">
      <w:marLeft w:val="0"/>
      <w:marRight w:val="0"/>
      <w:marTop w:val="0"/>
      <w:marBottom w:val="0"/>
      <w:divBdr>
        <w:top w:val="none" w:sz="0" w:space="0" w:color="auto"/>
        <w:left w:val="none" w:sz="0" w:space="0" w:color="auto"/>
        <w:bottom w:val="none" w:sz="0" w:space="0" w:color="auto"/>
        <w:right w:val="none" w:sz="0" w:space="0" w:color="auto"/>
      </w:divBdr>
      <w:divsChild>
        <w:div w:id="1504197567">
          <w:marLeft w:val="0"/>
          <w:marRight w:val="0"/>
          <w:marTop w:val="0"/>
          <w:marBottom w:val="200"/>
          <w:divBdr>
            <w:top w:val="none" w:sz="0" w:space="0" w:color="auto"/>
            <w:left w:val="none" w:sz="0" w:space="0" w:color="auto"/>
            <w:bottom w:val="none" w:sz="0" w:space="0" w:color="auto"/>
            <w:right w:val="none" w:sz="0" w:space="0" w:color="auto"/>
          </w:divBdr>
        </w:div>
        <w:div w:id="1504197570">
          <w:marLeft w:val="0"/>
          <w:marRight w:val="0"/>
          <w:marTop w:val="0"/>
          <w:marBottom w:val="0"/>
          <w:divBdr>
            <w:top w:val="none" w:sz="0" w:space="0" w:color="auto"/>
            <w:left w:val="none" w:sz="0" w:space="0" w:color="auto"/>
            <w:bottom w:val="none" w:sz="0" w:space="0" w:color="auto"/>
            <w:right w:val="none" w:sz="0" w:space="0" w:color="auto"/>
          </w:divBdr>
        </w:div>
      </w:divsChild>
    </w:div>
    <w:div w:id="1504197569">
      <w:marLeft w:val="0"/>
      <w:marRight w:val="0"/>
      <w:marTop w:val="0"/>
      <w:marBottom w:val="0"/>
      <w:divBdr>
        <w:top w:val="none" w:sz="0" w:space="0" w:color="auto"/>
        <w:left w:val="none" w:sz="0" w:space="0" w:color="auto"/>
        <w:bottom w:val="none" w:sz="0" w:space="0" w:color="auto"/>
        <w:right w:val="none" w:sz="0" w:space="0" w:color="auto"/>
      </w:divBdr>
    </w:div>
    <w:div w:id="1504197572">
      <w:marLeft w:val="0"/>
      <w:marRight w:val="0"/>
      <w:marTop w:val="0"/>
      <w:marBottom w:val="0"/>
      <w:divBdr>
        <w:top w:val="none" w:sz="0" w:space="0" w:color="auto"/>
        <w:left w:val="none" w:sz="0" w:space="0" w:color="auto"/>
        <w:bottom w:val="none" w:sz="0" w:space="0" w:color="auto"/>
        <w:right w:val="none" w:sz="0" w:space="0" w:color="auto"/>
      </w:divBdr>
      <w:divsChild>
        <w:div w:id="1504197568">
          <w:marLeft w:val="0"/>
          <w:marRight w:val="0"/>
          <w:marTop w:val="0"/>
          <w:marBottom w:val="0"/>
          <w:divBdr>
            <w:top w:val="none" w:sz="0" w:space="0" w:color="auto"/>
            <w:left w:val="none" w:sz="0" w:space="0" w:color="auto"/>
            <w:bottom w:val="none" w:sz="0" w:space="0" w:color="auto"/>
            <w:right w:val="none" w:sz="0" w:space="0" w:color="auto"/>
          </w:divBdr>
        </w:div>
      </w:divsChild>
    </w:div>
    <w:div w:id="1504197574">
      <w:marLeft w:val="0"/>
      <w:marRight w:val="0"/>
      <w:marTop w:val="0"/>
      <w:marBottom w:val="0"/>
      <w:divBdr>
        <w:top w:val="none" w:sz="0" w:space="0" w:color="auto"/>
        <w:left w:val="none" w:sz="0" w:space="0" w:color="auto"/>
        <w:bottom w:val="none" w:sz="0" w:space="0" w:color="auto"/>
        <w:right w:val="none" w:sz="0" w:space="0" w:color="auto"/>
      </w:divBdr>
      <w:divsChild>
        <w:div w:id="1504197573">
          <w:marLeft w:val="0"/>
          <w:marRight w:val="0"/>
          <w:marTop w:val="0"/>
          <w:marBottom w:val="0"/>
          <w:divBdr>
            <w:top w:val="none" w:sz="0" w:space="0" w:color="auto"/>
            <w:left w:val="none" w:sz="0" w:space="0" w:color="auto"/>
            <w:bottom w:val="none" w:sz="0" w:space="0" w:color="auto"/>
            <w:right w:val="none" w:sz="0" w:space="0" w:color="auto"/>
          </w:divBdr>
        </w:div>
      </w:divsChild>
    </w:div>
    <w:div w:id="1504197575">
      <w:marLeft w:val="0"/>
      <w:marRight w:val="0"/>
      <w:marTop w:val="0"/>
      <w:marBottom w:val="0"/>
      <w:divBdr>
        <w:top w:val="none" w:sz="0" w:space="0" w:color="auto"/>
        <w:left w:val="none" w:sz="0" w:space="0" w:color="auto"/>
        <w:bottom w:val="none" w:sz="0" w:space="0" w:color="auto"/>
        <w:right w:val="none" w:sz="0" w:space="0" w:color="auto"/>
      </w:divBdr>
    </w:div>
    <w:div w:id="1504197576">
      <w:marLeft w:val="0"/>
      <w:marRight w:val="0"/>
      <w:marTop w:val="0"/>
      <w:marBottom w:val="0"/>
      <w:divBdr>
        <w:top w:val="none" w:sz="0" w:space="0" w:color="auto"/>
        <w:left w:val="none" w:sz="0" w:space="0" w:color="auto"/>
        <w:bottom w:val="none" w:sz="0" w:space="0" w:color="auto"/>
        <w:right w:val="none" w:sz="0" w:space="0" w:color="auto"/>
      </w:divBdr>
      <w:divsChild>
        <w:div w:id="1504197571">
          <w:marLeft w:val="0"/>
          <w:marRight w:val="0"/>
          <w:marTop w:val="0"/>
          <w:marBottom w:val="0"/>
          <w:divBdr>
            <w:top w:val="none" w:sz="0" w:space="0" w:color="auto"/>
            <w:left w:val="none" w:sz="0" w:space="0" w:color="auto"/>
            <w:bottom w:val="none" w:sz="0" w:space="0" w:color="auto"/>
            <w:right w:val="none" w:sz="0" w:space="0" w:color="auto"/>
          </w:divBdr>
        </w:div>
      </w:divsChild>
    </w:div>
    <w:div w:id="1792819438">
      <w:bodyDiv w:val="1"/>
      <w:marLeft w:val="0"/>
      <w:marRight w:val="0"/>
      <w:marTop w:val="0"/>
      <w:marBottom w:val="0"/>
      <w:divBdr>
        <w:top w:val="none" w:sz="0" w:space="0" w:color="auto"/>
        <w:left w:val="none" w:sz="0" w:space="0" w:color="auto"/>
        <w:bottom w:val="none" w:sz="0" w:space="0" w:color="auto"/>
        <w:right w:val="none" w:sz="0" w:space="0" w:color="auto"/>
      </w:divBdr>
    </w:div>
    <w:div w:id="2040159652">
      <w:bodyDiv w:val="1"/>
      <w:marLeft w:val="0"/>
      <w:marRight w:val="0"/>
      <w:marTop w:val="0"/>
      <w:marBottom w:val="0"/>
      <w:divBdr>
        <w:top w:val="none" w:sz="0" w:space="0" w:color="auto"/>
        <w:left w:val="none" w:sz="0" w:space="0" w:color="auto"/>
        <w:bottom w:val="none" w:sz="0" w:space="0" w:color="auto"/>
        <w:right w:val="none" w:sz="0" w:space="0" w:color="auto"/>
      </w:divBdr>
      <w:divsChild>
        <w:div w:id="564073084">
          <w:marLeft w:val="0"/>
          <w:marRight w:val="0"/>
          <w:marTop w:val="0"/>
          <w:marBottom w:val="0"/>
          <w:divBdr>
            <w:top w:val="none" w:sz="0" w:space="0" w:color="auto"/>
            <w:left w:val="none" w:sz="0" w:space="0" w:color="auto"/>
            <w:bottom w:val="none" w:sz="0" w:space="0" w:color="auto"/>
            <w:right w:val="none" w:sz="0" w:space="0" w:color="auto"/>
          </w:divBdr>
        </w:div>
        <w:div w:id="764347585">
          <w:marLeft w:val="0"/>
          <w:marRight w:val="0"/>
          <w:marTop w:val="0"/>
          <w:marBottom w:val="0"/>
          <w:divBdr>
            <w:top w:val="none" w:sz="0" w:space="0" w:color="auto"/>
            <w:left w:val="none" w:sz="0" w:space="0" w:color="auto"/>
            <w:bottom w:val="none" w:sz="0" w:space="0" w:color="auto"/>
            <w:right w:val="none" w:sz="0" w:space="0" w:color="auto"/>
          </w:divBdr>
          <w:divsChild>
            <w:div w:id="1571231897">
              <w:marLeft w:val="0"/>
              <w:marRight w:val="0"/>
              <w:marTop w:val="0"/>
              <w:marBottom w:val="0"/>
              <w:divBdr>
                <w:top w:val="none" w:sz="0" w:space="0" w:color="auto"/>
                <w:left w:val="none" w:sz="0" w:space="0" w:color="auto"/>
                <w:bottom w:val="none" w:sz="0" w:space="0" w:color="auto"/>
                <w:right w:val="none" w:sz="0" w:space="0" w:color="auto"/>
              </w:divBdr>
              <w:divsChild>
                <w:div w:id="1052272661">
                  <w:marLeft w:val="0"/>
                  <w:marRight w:val="0"/>
                  <w:marTop w:val="0"/>
                  <w:marBottom w:val="0"/>
                  <w:divBdr>
                    <w:top w:val="none" w:sz="0" w:space="0" w:color="auto"/>
                    <w:left w:val="none" w:sz="0" w:space="0" w:color="auto"/>
                    <w:bottom w:val="none" w:sz="0" w:space="0" w:color="auto"/>
                    <w:right w:val="none" w:sz="0" w:space="0" w:color="auto"/>
                  </w:divBdr>
                  <w:divsChild>
                    <w:div w:id="699669218">
                      <w:marLeft w:val="0"/>
                      <w:marRight w:val="0"/>
                      <w:marTop w:val="0"/>
                      <w:marBottom w:val="0"/>
                      <w:divBdr>
                        <w:top w:val="none" w:sz="0" w:space="0" w:color="auto"/>
                        <w:left w:val="none" w:sz="0" w:space="0" w:color="auto"/>
                        <w:bottom w:val="none" w:sz="0" w:space="0" w:color="auto"/>
                        <w:right w:val="none" w:sz="0" w:space="0" w:color="auto"/>
                      </w:divBdr>
                    </w:div>
                    <w:div w:id="1868836729">
                      <w:marLeft w:val="0"/>
                      <w:marRight w:val="0"/>
                      <w:marTop w:val="0"/>
                      <w:marBottom w:val="0"/>
                      <w:divBdr>
                        <w:top w:val="none" w:sz="0" w:space="0" w:color="auto"/>
                        <w:left w:val="none" w:sz="0" w:space="0" w:color="auto"/>
                        <w:bottom w:val="none" w:sz="0" w:space="0" w:color="auto"/>
                        <w:right w:val="none" w:sz="0" w:space="0" w:color="auto"/>
                      </w:divBdr>
                    </w:div>
                  </w:divsChild>
                </w:div>
                <w:div w:id="481000686">
                  <w:marLeft w:val="0"/>
                  <w:marRight w:val="0"/>
                  <w:marTop w:val="0"/>
                  <w:marBottom w:val="0"/>
                  <w:divBdr>
                    <w:top w:val="none" w:sz="0" w:space="0" w:color="auto"/>
                    <w:left w:val="none" w:sz="0" w:space="0" w:color="auto"/>
                    <w:bottom w:val="none" w:sz="0" w:space="0" w:color="auto"/>
                    <w:right w:val="none" w:sz="0" w:space="0" w:color="auto"/>
                  </w:divBdr>
                  <w:divsChild>
                    <w:div w:id="158618048">
                      <w:marLeft w:val="0"/>
                      <w:marRight w:val="0"/>
                      <w:marTop w:val="0"/>
                      <w:marBottom w:val="0"/>
                      <w:divBdr>
                        <w:top w:val="none" w:sz="0" w:space="0" w:color="auto"/>
                        <w:left w:val="none" w:sz="0" w:space="0" w:color="auto"/>
                        <w:bottom w:val="none" w:sz="0" w:space="0" w:color="auto"/>
                        <w:right w:val="none" w:sz="0" w:space="0" w:color="auto"/>
                      </w:divBdr>
                    </w:div>
                    <w:div w:id="1572810451">
                      <w:marLeft w:val="0"/>
                      <w:marRight w:val="0"/>
                      <w:marTop w:val="0"/>
                      <w:marBottom w:val="0"/>
                      <w:divBdr>
                        <w:top w:val="none" w:sz="0" w:space="0" w:color="auto"/>
                        <w:left w:val="none" w:sz="0" w:space="0" w:color="auto"/>
                        <w:bottom w:val="none" w:sz="0" w:space="0" w:color="auto"/>
                        <w:right w:val="none" w:sz="0" w:space="0" w:color="auto"/>
                      </w:divBdr>
                    </w:div>
                    <w:div w:id="1969238736">
                      <w:marLeft w:val="0"/>
                      <w:marRight w:val="0"/>
                      <w:marTop w:val="0"/>
                      <w:marBottom w:val="0"/>
                      <w:divBdr>
                        <w:top w:val="none" w:sz="0" w:space="0" w:color="auto"/>
                        <w:left w:val="none" w:sz="0" w:space="0" w:color="auto"/>
                        <w:bottom w:val="none" w:sz="0" w:space="0" w:color="auto"/>
                        <w:right w:val="none" w:sz="0" w:space="0" w:color="auto"/>
                      </w:divBdr>
                    </w:div>
                    <w:div w:id="1814105561">
                      <w:marLeft w:val="0"/>
                      <w:marRight w:val="0"/>
                      <w:marTop w:val="0"/>
                      <w:marBottom w:val="0"/>
                      <w:divBdr>
                        <w:top w:val="none" w:sz="0" w:space="0" w:color="auto"/>
                        <w:left w:val="none" w:sz="0" w:space="0" w:color="auto"/>
                        <w:bottom w:val="none" w:sz="0" w:space="0" w:color="auto"/>
                        <w:right w:val="none" w:sz="0" w:space="0" w:color="auto"/>
                      </w:divBdr>
                    </w:div>
                    <w:div w:id="1143504395">
                      <w:marLeft w:val="0"/>
                      <w:marRight w:val="0"/>
                      <w:marTop w:val="0"/>
                      <w:marBottom w:val="0"/>
                      <w:divBdr>
                        <w:top w:val="none" w:sz="0" w:space="0" w:color="auto"/>
                        <w:left w:val="none" w:sz="0" w:space="0" w:color="auto"/>
                        <w:bottom w:val="none" w:sz="0" w:space="0" w:color="auto"/>
                        <w:right w:val="none" w:sz="0" w:space="0" w:color="auto"/>
                      </w:divBdr>
                    </w:div>
                  </w:divsChild>
                </w:div>
                <w:div w:id="1367636223">
                  <w:marLeft w:val="0"/>
                  <w:marRight w:val="0"/>
                  <w:marTop w:val="0"/>
                  <w:marBottom w:val="0"/>
                  <w:divBdr>
                    <w:top w:val="none" w:sz="0" w:space="0" w:color="auto"/>
                    <w:left w:val="none" w:sz="0" w:space="0" w:color="auto"/>
                    <w:bottom w:val="none" w:sz="0" w:space="0" w:color="auto"/>
                    <w:right w:val="none" w:sz="0" w:space="0" w:color="auto"/>
                  </w:divBdr>
                </w:div>
                <w:div w:id="216163794">
                  <w:marLeft w:val="0"/>
                  <w:marRight w:val="0"/>
                  <w:marTop w:val="0"/>
                  <w:marBottom w:val="0"/>
                  <w:divBdr>
                    <w:top w:val="none" w:sz="0" w:space="0" w:color="auto"/>
                    <w:left w:val="none" w:sz="0" w:space="0" w:color="auto"/>
                    <w:bottom w:val="none" w:sz="0" w:space="0" w:color="auto"/>
                    <w:right w:val="none" w:sz="0" w:space="0" w:color="auto"/>
                  </w:divBdr>
                </w:div>
                <w:div w:id="1320765915">
                  <w:marLeft w:val="0"/>
                  <w:marRight w:val="0"/>
                  <w:marTop w:val="0"/>
                  <w:marBottom w:val="0"/>
                  <w:divBdr>
                    <w:top w:val="none" w:sz="0" w:space="0" w:color="auto"/>
                    <w:left w:val="none" w:sz="0" w:space="0" w:color="auto"/>
                    <w:bottom w:val="none" w:sz="0" w:space="0" w:color="auto"/>
                    <w:right w:val="none" w:sz="0" w:space="0" w:color="auto"/>
                  </w:divBdr>
                </w:div>
                <w:div w:id="1661957532">
                  <w:marLeft w:val="0"/>
                  <w:marRight w:val="0"/>
                  <w:marTop w:val="0"/>
                  <w:marBottom w:val="0"/>
                  <w:divBdr>
                    <w:top w:val="none" w:sz="0" w:space="0" w:color="auto"/>
                    <w:left w:val="none" w:sz="0" w:space="0" w:color="auto"/>
                    <w:bottom w:val="none" w:sz="0" w:space="0" w:color="auto"/>
                    <w:right w:val="none" w:sz="0" w:space="0" w:color="auto"/>
                  </w:divBdr>
                </w:div>
                <w:div w:id="710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s.netz@bbh.x-ap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ka.gitzbrecht\AppData\Roaming\Microsoft\Templates\BDEW-Blank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BDEW-Blanko</Template>
  <TotalTime>0</TotalTime>
  <Pages>41</Pages>
  <Words>12487</Words>
  <Characters>87658</Characters>
  <Application>Microsoft Office Word</Application>
  <DocSecurity>0</DocSecurity>
  <Lines>730</Lines>
  <Paragraphs>199</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99946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Philipp Oberndoerfer</cp:lastModifiedBy>
  <cp:revision>3</cp:revision>
  <cp:lastPrinted>2013-02-20T10:22:00Z</cp:lastPrinted>
  <dcterms:created xsi:type="dcterms:W3CDTF">2013-02-20T10:21:00Z</dcterms:created>
  <dcterms:modified xsi:type="dcterms:W3CDTF">2013-02-20T10:22:00Z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